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C129" w14:textId="77777777" w:rsidR="000A3D85" w:rsidRPr="00930A60" w:rsidRDefault="000A3D85" w:rsidP="000A3D85">
      <w:pPr>
        <w:widowControl w:val="0"/>
        <w:autoSpaceDE w:val="0"/>
        <w:autoSpaceDN w:val="0"/>
        <w:adjustRightInd w:val="0"/>
        <w:spacing w:after="240" w:line="240" w:lineRule="auto"/>
        <w:contextualSpacing/>
        <w:jc w:val="center"/>
        <w:rPr>
          <w:rFonts w:eastAsiaTheme="minorEastAsia" w:cs="Times"/>
          <w:b/>
          <w:szCs w:val="24"/>
        </w:rPr>
      </w:pPr>
      <w:r w:rsidRPr="00930A60">
        <w:rPr>
          <w:rFonts w:eastAsiaTheme="minorEastAsia" w:cs="Times"/>
          <w:b/>
          <w:szCs w:val="24"/>
        </w:rPr>
        <w:t>INTRODUCTION TO POLITICAL SCIENCE METHODS</w:t>
      </w:r>
    </w:p>
    <w:p w14:paraId="78A9E748" w14:textId="77777777" w:rsidR="000A3D85" w:rsidRDefault="000A3D85" w:rsidP="000A3D85">
      <w:pPr>
        <w:widowControl w:val="0"/>
        <w:autoSpaceDE w:val="0"/>
        <w:autoSpaceDN w:val="0"/>
        <w:adjustRightInd w:val="0"/>
        <w:spacing w:after="240" w:line="240" w:lineRule="auto"/>
        <w:contextualSpacing/>
        <w:jc w:val="center"/>
        <w:rPr>
          <w:rFonts w:eastAsiaTheme="minorEastAsia" w:cs="Times"/>
          <w:szCs w:val="24"/>
        </w:rPr>
      </w:pPr>
      <w:r w:rsidRPr="00930A60">
        <w:rPr>
          <w:rFonts w:eastAsiaTheme="minorEastAsia" w:cs="Times"/>
          <w:szCs w:val="24"/>
        </w:rPr>
        <w:t>790:300:0</w:t>
      </w:r>
      <w:r>
        <w:rPr>
          <w:rFonts w:eastAsiaTheme="minorEastAsia" w:cs="Times"/>
          <w:szCs w:val="24"/>
        </w:rPr>
        <w:t>1</w:t>
      </w:r>
    </w:p>
    <w:p w14:paraId="291AA780" w14:textId="77777777" w:rsidR="000A3D85" w:rsidRPr="00930A60" w:rsidRDefault="000A3D85" w:rsidP="000A3D85">
      <w:pPr>
        <w:widowControl w:val="0"/>
        <w:autoSpaceDE w:val="0"/>
        <w:autoSpaceDN w:val="0"/>
        <w:adjustRightInd w:val="0"/>
        <w:spacing w:after="240" w:line="240" w:lineRule="auto"/>
        <w:contextualSpacing/>
        <w:jc w:val="center"/>
        <w:rPr>
          <w:rFonts w:eastAsiaTheme="minorEastAsia" w:cs="Times"/>
          <w:szCs w:val="24"/>
        </w:rPr>
      </w:pPr>
      <w:r w:rsidRPr="00930A60">
        <w:rPr>
          <w:rFonts w:eastAsiaTheme="minorEastAsia" w:cs="Times"/>
          <w:szCs w:val="24"/>
        </w:rPr>
        <w:t>Fall 2014, M/</w:t>
      </w:r>
      <w:proofErr w:type="spellStart"/>
      <w:r>
        <w:rPr>
          <w:rFonts w:eastAsiaTheme="minorEastAsia" w:cs="Times"/>
          <w:szCs w:val="24"/>
        </w:rPr>
        <w:t>Th</w:t>
      </w:r>
      <w:proofErr w:type="spellEnd"/>
      <w:r w:rsidRPr="00930A60">
        <w:rPr>
          <w:rFonts w:eastAsiaTheme="minorEastAsia" w:cs="Times"/>
          <w:szCs w:val="24"/>
        </w:rPr>
        <w:t xml:space="preserve"> </w:t>
      </w:r>
      <w:r>
        <w:rPr>
          <w:rFonts w:eastAsiaTheme="minorEastAsia" w:cs="Times"/>
          <w:szCs w:val="24"/>
        </w:rPr>
        <w:t>9:50</w:t>
      </w:r>
      <w:r w:rsidRPr="00930A60">
        <w:rPr>
          <w:rFonts w:eastAsiaTheme="minorEastAsia" w:cs="Times"/>
          <w:szCs w:val="24"/>
        </w:rPr>
        <w:t>-</w:t>
      </w:r>
      <w:r>
        <w:rPr>
          <w:rFonts w:eastAsiaTheme="minorEastAsia" w:cs="Times"/>
          <w:szCs w:val="24"/>
        </w:rPr>
        <w:t>11:10</w:t>
      </w:r>
      <w:r w:rsidRPr="00930A60">
        <w:rPr>
          <w:rFonts w:eastAsiaTheme="minorEastAsia" w:cs="Times"/>
          <w:szCs w:val="24"/>
        </w:rPr>
        <w:t xml:space="preserve"> in </w:t>
      </w:r>
      <w:proofErr w:type="spellStart"/>
      <w:r>
        <w:rPr>
          <w:rFonts w:eastAsiaTheme="minorEastAsia" w:cs="Times"/>
          <w:szCs w:val="24"/>
        </w:rPr>
        <w:t>Milledoler</w:t>
      </w:r>
      <w:proofErr w:type="spellEnd"/>
      <w:r>
        <w:rPr>
          <w:rFonts w:eastAsiaTheme="minorEastAsia" w:cs="Times"/>
          <w:szCs w:val="24"/>
        </w:rPr>
        <w:t xml:space="preserve"> 100</w:t>
      </w:r>
    </w:p>
    <w:p w14:paraId="7E98AAF2" w14:textId="77777777" w:rsidR="000A3D85" w:rsidRDefault="000A3D85" w:rsidP="000A3D85">
      <w:pPr>
        <w:widowControl w:val="0"/>
        <w:autoSpaceDE w:val="0"/>
        <w:autoSpaceDN w:val="0"/>
        <w:adjustRightInd w:val="0"/>
        <w:spacing w:after="240" w:line="240" w:lineRule="auto"/>
        <w:contextualSpacing/>
        <w:jc w:val="center"/>
        <w:rPr>
          <w:rFonts w:eastAsiaTheme="minorEastAsia" w:cs="Times"/>
          <w:szCs w:val="24"/>
        </w:rPr>
      </w:pPr>
    </w:p>
    <w:p w14:paraId="41E2F0C3" w14:textId="77777777" w:rsidR="000A3D85" w:rsidRPr="00930A60" w:rsidRDefault="000A3D85" w:rsidP="000A3D85">
      <w:pPr>
        <w:widowControl w:val="0"/>
        <w:autoSpaceDE w:val="0"/>
        <w:autoSpaceDN w:val="0"/>
        <w:adjustRightInd w:val="0"/>
        <w:spacing w:after="240" w:line="240" w:lineRule="auto"/>
        <w:contextualSpacing/>
        <w:jc w:val="center"/>
        <w:rPr>
          <w:rFonts w:eastAsiaTheme="minorEastAsia" w:cs="Times"/>
          <w:szCs w:val="24"/>
        </w:rPr>
      </w:pPr>
      <w:r>
        <w:rPr>
          <w:rFonts w:eastAsiaTheme="minorEastAsia" w:cs="Times"/>
          <w:szCs w:val="24"/>
        </w:rPr>
        <w:t>William Field</w:t>
      </w:r>
    </w:p>
    <w:p w14:paraId="3A3B436E" w14:textId="77777777" w:rsidR="000A3D85" w:rsidRPr="00930A60" w:rsidRDefault="000A3D85" w:rsidP="000A3D85">
      <w:pPr>
        <w:widowControl w:val="0"/>
        <w:autoSpaceDE w:val="0"/>
        <w:autoSpaceDN w:val="0"/>
        <w:adjustRightInd w:val="0"/>
        <w:spacing w:after="240" w:line="240" w:lineRule="auto"/>
        <w:contextualSpacing/>
        <w:jc w:val="center"/>
        <w:rPr>
          <w:rFonts w:eastAsiaTheme="minorEastAsia" w:cs="Times"/>
          <w:szCs w:val="24"/>
        </w:rPr>
      </w:pPr>
      <w:r>
        <w:rPr>
          <w:rFonts w:eastAsiaTheme="minorEastAsia" w:cs="Times"/>
          <w:szCs w:val="24"/>
        </w:rPr>
        <w:t>Department of Political Science</w:t>
      </w:r>
    </w:p>
    <w:p w14:paraId="0E969D98" w14:textId="77777777" w:rsidR="000A3D85" w:rsidRPr="00930A60" w:rsidRDefault="000A3D85" w:rsidP="000A3D85">
      <w:pPr>
        <w:widowControl w:val="0"/>
        <w:autoSpaceDE w:val="0"/>
        <w:autoSpaceDN w:val="0"/>
        <w:adjustRightInd w:val="0"/>
        <w:spacing w:after="240" w:line="240" w:lineRule="auto"/>
        <w:contextualSpacing/>
        <w:jc w:val="center"/>
        <w:rPr>
          <w:rFonts w:eastAsiaTheme="minorEastAsia" w:cs="Times"/>
          <w:szCs w:val="24"/>
        </w:rPr>
      </w:pPr>
      <w:r w:rsidRPr="00930A60">
        <w:rPr>
          <w:rFonts w:eastAsiaTheme="minorEastAsia" w:cs="Times"/>
          <w:szCs w:val="24"/>
        </w:rPr>
        <w:t>Rutger</w:t>
      </w:r>
      <w:r>
        <w:rPr>
          <w:rFonts w:eastAsiaTheme="minorEastAsia" w:cs="Times"/>
          <w:szCs w:val="24"/>
        </w:rPr>
        <w:t>s University, New Brunswick, NJ</w:t>
      </w:r>
    </w:p>
    <w:p w14:paraId="43288066" w14:textId="77777777" w:rsidR="000A3D85" w:rsidRDefault="000A3D85" w:rsidP="000A3D85">
      <w:pPr>
        <w:widowControl w:val="0"/>
        <w:autoSpaceDE w:val="0"/>
        <w:autoSpaceDN w:val="0"/>
        <w:adjustRightInd w:val="0"/>
        <w:spacing w:after="240" w:line="240" w:lineRule="auto"/>
        <w:contextualSpacing/>
        <w:jc w:val="center"/>
        <w:rPr>
          <w:rFonts w:eastAsiaTheme="minorEastAsia" w:cs="Times"/>
          <w:szCs w:val="24"/>
        </w:rPr>
      </w:pPr>
    </w:p>
    <w:p w14:paraId="03D29B08" w14:textId="77777777" w:rsidR="000A3D85" w:rsidRPr="00930A60" w:rsidRDefault="000A3D85" w:rsidP="000A3D85">
      <w:pPr>
        <w:widowControl w:val="0"/>
        <w:autoSpaceDE w:val="0"/>
        <w:autoSpaceDN w:val="0"/>
        <w:adjustRightInd w:val="0"/>
        <w:spacing w:after="240" w:line="240" w:lineRule="auto"/>
        <w:contextualSpacing/>
        <w:jc w:val="center"/>
        <w:rPr>
          <w:rFonts w:eastAsiaTheme="minorEastAsia" w:cs="Times"/>
          <w:szCs w:val="24"/>
        </w:rPr>
      </w:pPr>
      <w:r w:rsidRPr="00930A60">
        <w:rPr>
          <w:rFonts w:eastAsiaTheme="minorEastAsia" w:cs="Times"/>
          <w:szCs w:val="24"/>
        </w:rPr>
        <w:t>Office Hours: M/</w:t>
      </w:r>
      <w:r>
        <w:rPr>
          <w:rFonts w:eastAsiaTheme="minorEastAsia" w:cs="Times"/>
          <w:szCs w:val="24"/>
        </w:rPr>
        <w:t>W</w:t>
      </w:r>
      <w:r w:rsidRPr="00930A60">
        <w:rPr>
          <w:rFonts w:eastAsiaTheme="minorEastAsia" w:cs="Times"/>
          <w:szCs w:val="24"/>
        </w:rPr>
        <w:t xml:space="preserve"> </w:t>
      </w:r>
      <w:r>
        <w:rPr>
          <w:rFonts w:eastAsiaTheme="minorEastAsia" w:cs="Times"/>
          <w:szCs w:val="24"/>
        </w:rPr>
        <w:t xml:space="preserve">1-2 pm </w:t>
      </w:r>
    </w:p>
    <w:p w14:paraId="41922A71" w14:textId="77777777" w:rsidR="000A3D85" w:rsidRPr="00930A60" w:rsidRDefault="000A3D85" w:rsidP="000A3D85">
      <w:pPr>
        <w:widowControl w:val="0"/>
        <w:autoSpaceDE w:val="0"/>
        <w:autoSpaceDN w:val="0"/>
        <w:adjustRightInd w:val="0"/>
        <w:spacing w:after="240" w:line="240" w:lineRule="auto"/>
        <w:contextualSpacing/>
        <w:jc w:val="center"/>
        <w:rPr>
          <w:rFonts w:eastAsiaTheme="minorEastAsia" w:cs="Times"/>
          <w:szCs w:val="24"/>
        </w:rPr>
      </w:pPr>
      <w:r>
        <w:rPr>
          <w:rFonts w:eastAsiaTheme="minorEastAsia" w:cs="Times"/>
          <w:szCs w:val="24"/>
        </w:rPr>
        <w:t>Hickman 509</w:t>
      </w:r>
    </w:p>
    <w:p w14:paraId="1F731528" w14:textId="77777777" w:rsidR="000A3D85" w:rsidRDefault="000A3D85" w:rsidP="000A3D85">
      <w:pPr>
        <w:widowControl w:val="0"/>
        <w:autoSpaceDE w:val="0"/>
        <w:autoSpaceDN w:val="0"/>
        <w:adjustRightInd w:val="0"/>
        <w:spacing w:after="240" w:line="240" w:lineRule="auto"/>
        <w:contextualSpacing/>
        <w:jc w:val="center"/>
        <w:rPr>
          <w:rStyle w:val="Hyperlink"/>
          <w:rFonts w:eastAsiaTheme="minorEastAsia" w:cs="Times"/>
          <w:szCs w:val="24"/>
        </w:rPr>
      </w:pPr>
      <w:r w:rsidRPr="00930A60">
        <w:rPr>
          <w:rFonts w:eastAsiaTheme="minorEastAsia" w:cs="Times"/>
          <w:szCs w:val="24"/>
        </w:rPr>
        <w:t>E</w:t>
      </w:r>
      <w:r>
        <w:rPr>
          <w:rFonts w:eastAsiaTheme="minorEastAsia" w:cs="Times"/>
          <w:szCs w:val="24"/>
        </w:rPr>
        <w:t xml:space="preserve">mail </w:t>
      </w:r>
      <w:hyperlink r:id="rId8" w:history="1">
        <w:r w:rsidRPr="009F686F">
          <w:rPr>
            <w:rStyle w:val="Hyperlink"/>
            <w:rFonts w:eastAsiaTheme="minorEastAsia" w:cs="Times"/>
            <w:szCs w:val="24"/>
          </w:rPr>
          <w:t>whfield@rci.rutgers.edu</w:t>
        </w:r>
      </w:hyperlink>
      <w:r>
        <w:rPr>
          <w:rFonts w:eastAsiaTheme="minorEastAsia" w:cs="Times"/>
          <w:szCs w:val="24"/>
        </w:rPr>
        <w:t xml:space="preserve"> </w:t>
      </w:r>
    </w:p>
    <w:p w14:paraId="2E4A4E03" w14:textId="77777777" w:rsidR="00930A60" w:rsidRPr="00930A60" w:rsidRDefault="00930A60" w:rsidP="00930A60">
      <w:pPr>
        <w:widowControl w:val="0"/>
        <w:autoSpaceDE w:val="0"/>
        <w:autoSpaceDN w:val="0"/>
        <w:adjustRightInd w:val="0"/>
        <w:spacing w:after="240" w:line="240" w:lineRule="auto"/>
        <w:contextualSpacing/>
        <w:jc w:val="center"/>
        <w:rPr>
          <w:rFonts w:eastAsiaTheme="minorEastAsia" w:cs="Times"/>
          <w:szCs w:val="24"/>
        </w:rPr>
      </w:pPr>
    </w:p>
    <w:p w14:paraId="739F84E1" w14:textId="77777777" w:rsidR="00930A60" w:rsidRPr="00930A60" w:rsidRDefault="00840E82" w:rsidP="00F86506">
      <w:pPr>
        <w:widowControl w:val="0"/>
        <w:autoSpaceDE w:val="0"/>
        <w:autoSpaceDN w:val="0"/>
        <w:adjustRightInd w:val="0"/>
        <w:spacing w:after="240" w:line="240" w:lineRule="auto"/>
        <w:contextualSpacing/>
        <w:jc w:val="center"/>
        <w:rPr>
          <w:rFonts w:eastAsiaTheme="minorEastAsia" w:cs="Times"/>
          <w:i/>
          <w:szCs w:val="24"/>
        </w:rPr>
      </w:pPr>
      <w:r w:rsidRPr="00930A60">
        <w:rPr>
          <w:rFonts w:eastAsiaTheme="minorEastAsia" w:cs="Times"/>
          <w:i/>
          <w:szCs w:val="24"/>
        </w:rPr>
        <w:t>1. Course Description and Learning Objectives</w:t>
      </w:r>
    </w:p>
    <w:p w14:paraId="49B9A9FE" w14:textId="0003191D"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Introduction to Political Science Methods </w:t>
      </w:r>
      <w:r w:rsidR="00751186">
        <w:rPr>
          <w:rFonts w:eastAsiaTheme="minorEastAsia" w:cs="Times"/>
          <w:szCs w:val="24"/>
        </w:rPr>
        <w:t xml:space="preserve">offers skills that are </w:t>
      </w:r>
      <w:r w:rsidRPr="00930A60">
        <w:rPr>
          <w:rFonts w:eastAsiaTheme="minorEastAsia" w:cs="Times"/>
          <w:szCs w:val="24"/>
        </w:rPr>
        <w:t xml:space="preserve">central to the </w:t>
      </w:r>
      <w:r w:rsidR="00751186">
        <w:rPr>
          <w:rFonts w:eastAsiaTheme="minorEastAsia" w:cs="Times"/>
          <w:szCs w:val="24"/>
        </w:rPr>
        <w:t xml:space="preserve">understanding, </w:t>
      </w:r>
      <w:r w:rsidRPr="00930A60">
        <w:rPr>
          <w:rFonts w:eastAsiaTheme="minorEastAsia" w:cs="Times"/>
          <w:szCs w:val="24"/>
        </w:rPr>
        <w:t xml:space="preserve">appreciation and critique of political science research. </w:t>
      </w:r>
      <w:r w:rsidR="00751186">
        <w:rPr>
          <w:rFonts w:eastAsiaTheme="minorEastAsia" w:cs="Times"/>
          <w:szCs w:val="24"/>
        </w:rPr>
        <w:t xml:space="preserve">The course also prepares students for doing their own research, especially of a quantitative nature.  The course is highly recommended for ALL students considering a senior thesis or independent research as well as those considering an advanced degree. </w:t>
      </w:r>
      <w:r w:rsidRPr="00930A60">
        <w:rPr>
          <w:rFonts w:eastAsiaTheme="minorEastAsia" w:cs="Times"/>
          <w:szCs w:val="24"/>
        </w:rPr>
        <w:t xml:space="preserve">The skills acquired easily extend to research in </w:t>
      </w:r>
      <w:r w:rsidR="00751186">
        <w:rPr>
          <w:rFonts w:eastAsiaTheme="minorEastAsia" w:cs="Times"/>
          <w:szCs w:val="24"/>
        </w:rPr>
        <w:t>American politics, public opinion, c</w:t>
      </w:r>
      <w:r w:rsidRPr="00930A60">
        <w:rPr>
          <w:rFonts w:eastAsiaTheme="minorEastAsia" w:cs="Times"/>
          <w:szCs w:val="24"/>
        </w:rPr>
        <w:t xml:space="preserve">omparative </w:t>
      </w:r>
      <w:r w:rsidR="00751186">
        <w:rPr>
          <w:rFonts w:eastAsiaTheme="minorEastAsia" w:cs="Times"/>
          <w:szCs w:val="24"/>
        </w:rPr>
        <w:t>p</w:t>
      </w:r>
      <w:r w:rsidRPr="00930A60">
        <w:rPr>
          <w:rFonts w:eastAsiaTheme="minorEastAsia" w:cs="Times"/>
          <w:szCs w:val="24"/>
        </w:rPr>
        <w:t xml:space="preserve">olitics, </w:t>
      </w:r>
      <w:r w:rsidR="00751186">
        <w:rPr>
          <w:rFonts w:eastAsiaTheme="minorEastAsia" w:cs="Times"/>
          <w:szCs w:val="24"/>
        </w:rPr>
        <w:t>i</w:t>
      </w:r>
      <w:r w:rsidRPr="00930A60">
        <w:rPr>
          <w:rFonts w:eastAsiaTheme="minorEastAsia" w:cs="Times"/>
          <w:szCs w:val="24"/>
        </w:rPr>
        <w:t xml:space="preserve">nternational </w:t>
      </w:r>
      <w:r w:rsidR="00751186">
        <w:rPr>
          <w:rFonts w:eastAsiaTheme="minorEastAsia" w:cs="Times"/>
          <w:szCs w:val="24"/>
        </w:rPr>
        <w:t>r</w:t>
      </w:r>
      <w:r w:rsidRPr="00930A60">
        <w:rPr>
          <w:rFonts w:eastAsiaTheme="minorEastAsia" w:cs="Times"/>
          <w:szCs w:val="24"/>
        </w:rPr>
        <w:t>elations, and other political science subfields.</w:t>
      </w:r>
      <w:r w:rsidR="00751186">
        <w:rPr>
          <w:rFonts w:eastAsiaTheme="minorEastAsia" w:cs="Times"/>
          <w:szCs w:val="24"/>
        </w:rPr>
        <w:t xml:space="preserve"> </w:t>
      </w:r>
    </w:p>
    <w:p w14:paraId="0BACD20E" w14:textId="77777777" w:rsidR="00751186" w:rsidRDefault="00751186" w:rsidP="00930A60">
      <w:pPr>
        <w:widowControl w:val="0"/>
        <w:autoSpaceDE w:val="0"/>
        <w:autoSpaceDN w:val="0"/>
        <w:adjustRightInd w:val="0"/>
        <w:spacing w:after="240" w:line="240" w:lineRule="auto"/>
        <w:contextualSpacing/>
        <w:rPr>
          <w:rFonts w:eastAsiaTheme="minorEastAsia" w:cs="Time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218"/>
      </w:tblGrid>
      <w:tr w:rsidR="00751186" w14:paraId="6339871C" w14:textId="77777777" w:rsidTr="00CA0E12">
        <w:tc>
          <w:tcPr>
            <w:tcW w:w="1638" w:type="dxa"/>
          </w:tcPr>
          <w:p w14:paraId="150E9F1B" w14:textId="59FC97E3" w:rsidR="00751186" w:rsidRDefault="00751186" w:rsidP="00930A60">
            <w:pPr>
              <w:widowControl w:val="0"/>
              <w:autoSpaceDE w:val="0"/>
              <w:autoSpaceDN w:val="0"/>
              <w:adjustRightInd w:val="0"/>
              <w:spacing w:after="240" w:line="240" w:lineRule="auto"/>
              <w:contextualSpacing/>
              <w:rPr>
                <w:rFonts w:eastAsiaTheme="minorEastAsia" w:cs="Times"/>
                <w:szCs w:val="24"/>
              </w:rPr>
            </w:pPr>
            <w:r>
              <w:rPr>
                <w:rFonts w:eastAsiaTheme="minorEastAsia" w:cs="Times"/>
                <w:noProof/>
                <w:szCs w:val="24"/>
                <w:lang w:eastAsia="en-US"/>
              </w:rPr>
              <w:drawing>
                <wp:inline distT="0" distB="0" distL="0" distR="0" wp14:anchorId="4A5BC84A" wp14:editId="3E1F9D25">
                  <wp:extent cx="868680" cy="868680"/>
                  <wp:effectExtent l="0" t="0" r="7620" b="7620"/>
                  <wp:docPr id="1" name="Picture 1" descr="F:\1 Academics\UVC materials\Core-Curriculum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cademics\UVC materials\Core-Curriculum Graph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7218" w:type="dxa"/>
          </w:tcPr>
          <w:p w14:paraId="0B2D3B2E" w14:textId="538148B7" w:rsidR="00751186" w:rsidRDefault="00CA0E12" w:rsidP="00751186">
            <w:pPr>
              <w:widowControl w:val="0"/>
              <w:autoSpaceDE w:val="0"/>
              <w:autoSpaceDN w:val="0"/>
              <w:adjustRightInd w:val="0"/>
              <w:spacing w:after="120" w:line="240" w:lineRule="auto"/>
              <w:contextualSpacing/>
              <w:rPr>
                <w:rFonts w:eastAsiaTheme="minorEastAsia" w:cs="Times"/>
                <w:szCs w:val="24"/>
              </w:rPr>
            </w:pPr>
            <w:r>
              <w:rPr>
                <w:rFonts w:eastAsiaTheme="minorEastAsia" w:cs="Times"/>
                <w:szCs w:val="24"/>
              </w:rPr>
              <w:t>The course also satisfies</w:t>
            </w:r>
            <w:r w:rsidR="00751186">
              <w:rPr>
                <w:rFonts w:eastAsiaTheme="minorEastAsia" w:cs="Times"/>
                <w:szCs w:val="24"/>
              </w:rPr>
              <w:t xml:space="preserve"> two SAS</w:t>
            </w:r>
            <w:r>
              <w:rPr>
                <w:rFonts w:eastAsiaTheme="minorEastAsia" w:cs="Times"/>
                <w:szCs w:val="24"/>
              </w:rPr>
              <w:t xml:space="preserve"> </w:t>
            </w:r>
            <w:r w:rsidR="00751186">
              <w:rPr>
                <w:rFonts w:eastAsiaTheme="minorEastAsia" w:cs="Times"/>
                <w:szCs w:val="24"/>
              </w:rPr>
              <w:t>Core Curriculum requirements:</w:t>
            </w:r>
          </w:p>
          <w:p w14:paraId="731027F5" w14:textId="642E8448" w:rsidR="00751186" w:rsidRDefault="00751186" w:rsidP="00751186">
            <w:pPr>
              <w:pStyle w:val="ListParagraph"/>
              <w:widowControl w:val="0"/>
              <w:numPr>
                <w:ilvl w:val="0"/>
                <w:numId w:val="20"/>
              </w:numPr>
              <w:autoSpaceDE w:val="0"/>
              <w:autoSpaceDN w:val="0"/>
              <w:adjustRightInd w:val="0"/>
              <w:spacing w:after="0" w:line="240" w:lineRule="auto"/>
              <w:rPr>
                <w:sz w:val="22"/>
              </w:rPr>
            </w:pPr>
            <w:r w:rsidRPr="00751186">
              <w:rPr>
                <w:rFonts w:eastAsiaTheme="minorEastAsia" w:cs="Times"/>
                <w:szCs w:val="24"/>
              </w:rPr>
              <w:t xml:space="preserve">QQ </w:t>
            </w:r>
            <w:r w:rsidRPr="00751186">
              <w:rPr>
                <w:sz w:val="22"/>
              </w:rPr>
              <w:t xml:space="preserve">Quantitative and Formal Reasoning </w:t>
            </w:r>
            <w:r w:rsidR="00CA0E12">
              <w:rPr>
                <w:sz w:val="22"/>
              </w:rPr>
              <w:t>(6 credits needed)</w:t>
            </w:r>
          </w:p>
          <w:p w14:paraId="04CC7A11" w14:textId="77777777" w:rsidR="00CA0E12" w:rsidRPr="00CA0E12" w:rsidRDefault="00CA0E12" w:rsidP="00CA0E12">
            <w:pPr>
              <w:widowControl w:val="0"/>
              <w:autoSpaceDE w:val="0"/>
              <w:autoSpaceDN w:val="0"/>
              <w:adjustRightInd w:val="0"/>
              <w:spacing w:after="0" w:line="240" w:lineRule="auto"/>
              <w:rPr>
                <w:sz w:val="22"/>
              </w:rPr>
            </w:pPr>
          </w:p>
          <w:p w14:paraId="567D526E" w14:textId="52B594FA" w:rsidR="00CA0E12" w:rsidRDefault="00751186" w:rsidP="00CA0E12">
            <w:pPr>
              <w:pStyle w:val="ListParagraph"/>
              <w:widowControl w:val="0"/>
              <w:numPr>
                <w:ilvl w:val="0"/>
                <w:numId w:val="20"/>
              </w:numPr>
              <w:autoSpaceDE w:val="0"/>
              <w:autoSpaceDN w:val="0"/>
              <w:adjustRightInd w:val="0"/>
              <w:spacing w:after="0" w:line="240" w:lineRule="auto"/>
            </w:pPr>
            <w:r w:rsidRPr="00CA0E12">
              <w:rPr>
                <w:rFonts w:eastAsiaTheme="minorEastAsia" w:cs="Times"/>
                <w:szCs w:val="24"/>
              </w:rPr>
              <w:t>ITR</w:t>
            </w:r>
            <w:r w:rsidR="00CA0E12" w:rsidRPr="00CA0E12">
              <w:rPr>
                <w:rFonts w:eastAsiaTheme="minorEastAsia" w:cs="Times"/>
                <w:szCs w:val="24"/>
              </w:rPr>
              <w:t xml:space="preserve"> </w:t>
            </w:r>
            <w:r w:rsidR="00CA0E12">
              <w:t xml:space="preserve">Information Technology and Research </w:t>
            </w:r>
          </w:p>
          <w:p w14:paraId="6CFA8E7F" w14:textId="48F81802" w:rsidR="00751186" w:rsidRPr="00CA0E12" w:rsidRDefault="00751186" w:rsidP="00CA0E12">
            <w:pPr>
              <w:widowControl w:val="0"/>
              <w:autoSpaceDE w:val="0"/>
              <w:autoSpaceDN w:val="0"/>
              <w:adjustRightInd w:val="0"/>
              <w:spacing w:after="0" w:line="240" w:lineRule="auto"/>
              <w:ind w:left="360"/>
              <w:rPr>
                <w:rFonts w:eastAsiaTheme="minorEastAsia" w:cs="Times"/>
                <w:szCs w:val="24"/>
              </w:rPr>
            </w:pPr>
          </w:p>
        </w:tc>
      </w:tr>
    </w:tbl>
    <w:p w14:paraId="173898D0" w14:textId="4A4A1937"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This class is designed to provide fundamental quantitative reasoning and applied research skills. After taking this course, students will both understand and know how to conduct basic research in political science using survey, experimental, and other empirical data. Moreover, students will comprehend the basic building blocks of political science inquiry, know how to do a literature review, </w:t>
      </w:r>
      <w:r w:rsidR="00CA0E12">
        <w:rPr>
          <w:rFonts w:eastAsiaTheme="minorEastAsia" w:cs="Times"/>
          <w:szCs w:val="24"/>
        </w:rPr>
        <w:t xml:space="preserve">be able </w:t>
      </w:r>
      <w:r w:rsidRPr="00930A60">
        <w:rPr>
          <w:rFonts w:eastAsiaTheme="minorEastAsia" w:cs="Times"/>
          <w:szCs w:val="24"/>
        </w:rPr>
        <w:t xml:space="preserve">to formulate and test a research hypothesis of their own, and </w:t>
      </w:r>
      <w:r w:rsidR="00CA0E12">
        <w:rPr>
          <w:rFonts w:eastAsiaTheme="minorEastAsia" w:cs="Times"/>
          <w:szCs w:val="24"/>
        </w:rPr>
        <w:t xml:space="preserve">will become familiar with </w:t>
      </w:r>
      <w:r w:rsidR="00CA0E12" w:rsidRPr="00930A60">
        <w:rPr>
          <w:rFonts w:eastAsiaTheme="minorEastAsia" w:cs="Times"/>
          <w:szCs w:val="24"/>
        </w:rPr>
        <w:t xml:space="preserve">data analysis using </w:t>
      </w:r>
      <w:r w:rsidR="00CA0E12">
        <w:rPr>
          <w:rFonts w:eastAsiaTheme="minorEastAsia" w:cs="Times"/>
          <w:szCs w:val="24"/>
        </w:rPr>
        <w:t xml:space="preserve">SPSS, </w:t>
      </w:r>
      <w:r w:rsidRPr="00930A60">
        <w:rPr>
          <w:rFonts w:eastAsiaTheme="minorEastAsia" w:cs="Times"/>
          <w:szCs w:val="24"/>
        </w:rPr>
        <w:t>a widely-known statistics program.</w:t>
      </w:r>
    </w:p>
    <w:p w14:paraId="714B23EC" w14:textId="77777777" w:rsidR="00930A60" w:rsidRDefault="00930A60" w:rsidP="00930A60">
      <w:pPr>
        <w:widowControl w:val="0"/>
        <w:autoSpaceDE w:val="0"/>
        <w:autoSpaceDN w:val="0"/>
        <w:adjustRightInd w:val="0"/>
        <w:spacing w:after="240" w:line="240" w:lineRule="auto"/>
        <w:contextualSpacing/>
        <w:rPr>
          <w:rFonts w:eastAsiaTheme="minorEastAsia" w:cs="Times"/>
          <w:szCs w:val="24"/>
        </w:rPr>
      </w:pPr>
    </w:p>
    <w:p w14:paraId="6AAE160F" w14:textId="02EF3BBB"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Lastly, students</w:t>
      </w:r>
      <w:r w:rsidR="00CA0E12">
        <w:rPr>
          <w:rFonts w:eastAsiaTheme="minorEastAsia" w:cs="Times"/>
          <w:szCs w:val="24"/>
        </w:rPr>
        <w:t xml:space="preserve"> will become more </w:t>
      </w:r>
      <w:r w:rsidRPr="00930A60">
        <w:rPr>
          <w:rFonts w:eastAsiaTheme="minorEastAsia" w:cs="Times"/>
          <w:szCs w:val="24"/>
        </w:rPr>
        <w:t>employable as a by-product of taking this course. Understanding data collection methods and being able to conduct basic data analysis using SPSS are skills that translate readily to work conducted</w:t>
      </w:r>
      <w:r w:rsidR="00A507E3">
        <w:rPr>
          <w:rFonts w:eastAsiaTheme="minorEastAsia" w:cs="Times"/>
          <w:szCs w:val="24"/>
        </w:rPr>
        <w:t xml:space="preserve"> outside the classroom.</w:t>
      </w:r>
      <w:r w:rsidRPr="00930A60">
        <w:rPr>
          <w:rFonts w:eastAsiaTheme="minorEastAsia" w:cs="Times"/>
          <w:szCs w:val="24"/>
        </w:rPr>
        <w:t xml:space="preserve"> Jobs in po</w:t>
      </w:r>
      <w:r w:rsidR="00A507E3">
        <w:rPr>
          <w:rFonts w:eastAsiaTheme="minorEastAsia" w:cs="Times"/>
          <w:szCs w:val="24"/>
        </w:rPr>
        <w:t>litics, marketing, public rela</w:t>
      </w:r>
      <w:r w:rsidRPr="00930A60">
        <w:rPr>
          <w:rFonts w:eastAsiaTheme="minorEastAsia" w:cs="Times"/>
          <w:szCs w:val="24"/>
        </w:rPr>
        <w:t>tions, business, etc. often require analytical skills like the ones taught in this course. In addition to preparing students for jobs, this class also provides the skills and research experience necessary to take more advanced quantitative reasoning courses</w:t>
      </w:r>
      <w:r w:rsidR="00A507E3">
        <w:rPr>
          <w:rFonts w:eastAsiaTheme="minorEastAsia" w:cs="Times"/>
          <w:szCs w:val="24"/>
        </w:rPr>
        <w:t xml:space="preserve"> (for example: Survey Methods)</w:t>
      </w:r>
      <w:r w:rsidRPr="00930A60">
        <w:rPr>
          <w:rFonts w:eastAsiaTheme="minorEastAsia" w:cs="Times"/>
          <w:szCs w:val="24"/>
        </w:rPr>
        <w:t xml:space="preserve">, to conduct further research, or </w:t>
      </w:r>
      <w:r w:rsidR="00A507E3">
        <w:rPr>
          <w:rFonts w:eastAsiaTheme="minorEastAsia" w:cs="Times"/>
          <w:szCs w:val="24"/>
        </w:rPr>
        <w:t>do well in</w:t>
      </w:r>
      <w:r w:rsidRPr="00930A60">
        <w:rPr>
          <w:rFonts w:eastAsiaTheme="minorEastAsia" w:cs="Times"/>
          <w:szCs w:val="24"/>
        </w:rPr>
        <w:t xml:space="preserve"> graduate school.</w:t>
      </w:r>
    </w:p>
    <w:p w14:paraId="33912B12" w14:textId="77777777" w:rsidR="00930A60" w:rsidRPr="00930A60" w:rsidRDefault="00930A60" w:rsidP="00930A60">
      <w:pPr>
        <w:widowControl w:val="0"/>
        <w:autoSpaceDE w:val="0"/>
        <w:autoSpaceDN w:val="0"/>
        <w:adjustRightInd w:val="0"/>
        <w:spacing w:after="240" w:line="240" w:lineRule="auto"/>
        <w:contextualSpacing/>
        <w:rPr>
          <w:rFonts w:eastAsiaTheme="minorEastAsia" w:cs="Times"/>
          <w:szCs w:val="24"/>
        </w:rPr>
      </w:pPr>
    </w:p>
    <w:p w14:paraId="632E2169" w14:textId="77777777" w:rsidR="00840E82" w:rsidRPr="00930A60" w:rsidRDefault="00840E82" w:rsidP="00F86506">
      <w:pPr>
        <w:widowControl w:val="0"/>
        <w:autoSpaceDE w:val="0"/>
        <w:autoSpaceDN w:val="0"/>
        <w:adjustRightInd w:val="0"/>
        <w:spacing w:after="240" w:line="240" w:lineRule="auto"/>
        <w:contextualSpacing/>
        <w:jc w:val="center"/>
        <w:rPr>
          <w:rFonts w:eastAsiaTheme="minorEastAsia" w:cs="Times"/>
          <w:i/>
          <w:szCs w:val="24"/>
        </w:rPr>
      </w:pPr>
      <w:r w:rsidRPr="00930A60">
        <w:rPr>
          <w:rFonts w:eastAsiaTheme="minorEastAsia" w:cs="Times"/>
          <w:i/>
          <w:szCs w:val="24"/>
        </w:rPr>
        <w:t>2. Requirements</w:t>
      </w:r>
    </w:p>
    <w:p w14:paraId="7BC4AB1B" w14:textId="77777777"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Students will encounter some math in this course, but there is no prerequisite. Students are also required to use SPSS (or Stata) to do basic statistical analysis. SPSS is available </w:t>
      </w:r>
      <w:r w:rsidRPr="00930A60">
        <w:rPr>
          <w:rFonts w:eastAsiaTheme="minorEastAsia" w:cs="Times"/>
          <w:szCs w:val="24"/>
        </w:rPr>
        <w:lastRenderedPageBreak/>
        <w:t>in most labs (under class software in PC mode</w:t>
      </w:r>
      <w:r w:rsidR="00930A60">
        <w:rPr>
          <w:rFonts w:eastAsiaTheme="minorEastAsia" w:cs="Times"/>
          <w:szCs w:val="24"/>
        </w:rPr>
        <w:t xml:space="preserve">). </w:t>
      </w:r>
      <w:r w:rsidRPr="00930A60">
        <w:rPr>
          <w:rFonts w:eastAsiaTheme="minorEastAsia" w:cs="Times"/>
          <w:szCs w:val="24"/>
        </w:rPr>
        <w:t xml:space="preserve">All students </w:t>
      </w:r>
      <w:r w:rsidR="00930A60">
        <w:rPr>
          <w:rFonts w:eastAsiaTheme="minorEastAsia" w:cs="Times"/>
          <w:szCs w:val="24"/>
        </w:rPr>
        <w:t>should</w:t>
      </w:r>
      <w:r w:rsidRPr="00930A60">
        <w:rPr>
          <w:rFonts w:eastAsiaTheme="minorEastAsia" w:cs="Times"/>
          <w:szCs w:val="24"/>
        </w:rPr>
        <w:t xml:space="preserve"> therefore have access to RU computing resources (</w:t>
      </w:r>
      <w:hyperlink r:id="rId10" w:history="1">
        <w:r w:rsidR="00930A60" w:rsidRPr="00DF09F9">
          <w:rPr>
            <w:rStyle w:val="Hyperlink"/>
            <w:rFonts w:eastAsiaTheme="minorEastAsia" w:cs="Times"/>
            <w:szCs w:val="24"/>
          </w:rPr>
          <w:t>http://www.nbcs.rutgers.edu/ccf/main/schedules/</w:t>
        </w:r>
      </w:hyperlink>
      <w:r w:rsidRPr="00930A60">
        <w:rPr>
          <w:rFonts w:eastAsiaTheme="minorEastAsia" w:cs="Times"/>
          <w:szCs w:val="24"/>
        </w:rPr>
        <w:t>).</w:t>
      </w:r>
      <w:r w:rsidR="00930A60">
        <w:rPr>
          <w:rFonts w:eastAsiaTheme="minorEastAsia" w:cs="Times"/>
          <w:szCs w:val="24"/>
        </w:rPr>
        <w:t xml:space="preserve">  SPSS is also available for download from a CD in the SPSS Companion to Political Analysis – one of the required textbooks</w:t>
      </w:r>
      <w:r w:rsidR="00930A60" w:rsidRPr="00930A60">
        <w:rPr>
          <w:rFonts w:eastAsiaTheme="minorEastAsia" w:cs="Times"/>
          <w:szCs w:val="24"/>
        </w:rPr>
        <w:t>.</w:t>
      </w:r>
    </w:p>
    <w:p w14:paraId="42E53593" w14:textId="77777777" w:rsidR="00930A60" w:rsidRPr="00930A60" w:rsidRDefault="00930A60" w:rsidP="00930A60">
      <w:pPr>
        <w:widowControl w:val="0"/>
        <w:autoSpaceDE w:val="0"/>
        <w:autoSpaceDN w:val="0"/>
        <w:adjustRightInd w:val="0"/>
        <w:spacing w:after="240" w:line="240" w:lineRule="auto"/>
        <w:contextualSpacing/>
        <w:rPr>
          <w:rFonts w:eastAsiaTheme="minorEastAsia" w:cs="Times"/>
          <w:szCs w:val="24"/>
        </w:rPr>
      </w:pPr>
    </w:p>
    <w:p w14:paraId="6E453186" w14:textId="77777777"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Data: </w:t>
      </w:r>
      <w:r w:rsidR="00930A60">
        <w:rPr>
          <w:rFonts w:eastAsiaTheme="minorEastAsia" w:cs="Times"/>
          <w:szCs w:val="24"/>
        </w:rPr>
        <w:t>Data are provided on the CD in the SPSS Companion book.</w:t>
      </w:r>
    </w:p>
    <w:p w14:paraId="6F89DBCF" w14:textId="77777777" w:rsidR="00930A60" w:rsidRPr="00930A60" w:rsidRDefault="00930A60" w:rsidP="00930A60">
      <w:pPr>
        <w:widowControl w:val="0"/>
        <w:autoSpaceDE w:val="0"/>
        <w:autoSpaceDN w:val="0"/>
        <w:adjustRightInd w:val="0"/>
        <w:spacing w:after="240" w:line="240" w:lineRule="auto"/>
        <w:contextualSpacing/>
        <w:rPr>
          <w:rFonts w:eastAsiaTheme="minorEastAsia" w:cs="Times"/>
          <w:szCs w:val="24"/>
        </w:rPr>
      </w:pPr>
    </w:p>
    <w:p w14:paraId="16C29767" w14:textId="77777777" w:rsid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2.1. </w:t>
      </w:r>
      <w:r w:rsidRPr="00930A60">
        <w:rPr>
          <w:rFonts w:eastAsiaTheme="minorEastAsia" w:cs="Times"/>
          <w:b/>
          <w:szCs w:val="24"/>
        </w:rPr>
        <w:t>The Required Textbook</w:t>
      </w:r>
      <w:r w:rsidRPr="00930A60">
        <w:rPr>
          <w:rFonts w:eastAsiaTheme="minorEastAsia" w:cs="Times"/>
          <w:szCs w:val="24"/>
        </w:rPr>
        <w:t xml:space="preserve">. </w:t>
      </w:r>
    </w:p>
    <w:p w14:paraId="4236FFFE" w14:textId="77777777" w:rsidR="00F86506" w:rsidRPr="00F86506" w:rsidRDefault="00840E82" w:rsidP="00F86506">
      <w:pPr>
        <w:rPr>
          <w:rFonts w:eastAsia="Times New Roman"/>
          <w:sz w:val="20"/>
          <w:szCs w:val="20"/>
          <w:lang w:eastAsia="en-US"/>
        </w:rPr>
      </w:pPr>
      <w:r w:rsidRPr="00930A60">
        <w:rPr>
          <w:rFonts w:eastAsiaTheme="minorEastAsia" w:cs="Times"/>
          <w:i/>
          <w:szCs w:val="24"/>
        </w:rPr>
        <w:t xml:space="preserve">The Essentials of Political Analysis </w:t>
      </w:r>
      <w:r w:rsidRPr="00930A60">
        <w:rPr>
          <w:rFonts w:eastAsiaTheme="minorEastAsia" w:cs="Times"/>
          <w:szCs w:val="24"/>
        </w:rPr>
        <w:t>(4th Edition)</w:t>
      </w:r>
      <w:r w:rsidR="00F86506">
        <w:rPr>
          <w:rFonts w:eastAsiaTheme="minorEastAsia" w:cs="Times"/>
          <w:szCs w:val="24"/>
        </w:rPr>
        <w:t xml:space="preserve"> bundled with </w:t>
      </w:r>
      <w:r w:rsidR="00F86506">
        <w:rPr>
          <w:rFonts w:eastAsiaTheme="minorEastAsia" w:cs="Times"/>
          <w:i/>
          <w:szCs w:val="24"/>
        </w:rPr>
        <w:t>An SPSS Companion to Political Analysis</w:t>
      </w:r>
      <w:r w:rsidRPr="00930A60">
        <w:rPr>
          <w:rFonts w:eastAsiaTheme="minorEastAsia" w:cs="Times"/>
          <w:szCs w:val="24"/>
        </w:rPr>
        <w:t xml:space="preserve"> by Philip H. Pollock</w:t>
      </w:r>
      <w:r w:rsidR="00F86506">
        <w:rPr>
          <w:rFonts w:eastAsiaTheme="minorEastAsia" w:cs="Times"/>
          <w:szCs w:val="24"/>
        </w:rPr>
        <w:t xml:space="preserve">, </w:t>
      </w:r>
      <w:r w:rsidRPr="00930A60">
        <w:rPr>
          <w:rFonts w:eastAsiaTheme="minorEastAsia" w:cs="Times"/>
          <w:szCs w:val="24"/>
        </w:rPr>
        <w:t>ISBN</w:t>
      </w:r>
      <w:r w:rsidR="00F86506">
        <w:rPr>
          <w:rFonts w:eastAsiaTheme="minorEastAsia" w:cs="Times"/>
          <w:szCs w:val="24"/>
        </w:rPr>
        <w:t xml:space="preserve"> 978-1-48337-729-2 </w:t>
      </w:r>
      <w:r w:rsidRPr="00930A60">
        <w:rPr>
          <w:rFonts w:eastAsiaTheme="minorEastAsia" w:cs="Times"/>
          <w:szCs w:val="24"/>
        </w:rPr>
        <w:t xml:space="preserve"> </w:t>
      </w:r>
    </w:p>
    <w:p w14:paraId="5307883E" w14:textId="77777777" w:rsidR="00840E82" w:rsidRDefault="00840E82" w:rsidP="00F86506">
      <w:pPr>
        <w:widowControl w:val="0"/>
        <w:autoSpaceDE w:val="0"/>
        <w:autoSpaceDN w:val="0"/>
        <w:adjustRightInd w:val="0"/>
        <w:spacing w:after="240" w:line="240" w:lineRule="auto"/>
        <w:contextualSpacing/>
        <w:rPr>
          <w:rFonts w:eastAsiaTheme="minorEastAsia" w:cs="Times"/>
          <w:noProof/>
          <w:szCs w:val="24"/>
          <w:lang w:eastAsia="en-US"/>
        </w:rPr>
      </w:pPr>
      <w:r w:rsidRPr="00930A60">
        <w:rPr>
          <w:rFonts w:eastAsiaTheme="minorEastAsia" w:cs="Times"/>
          <w:szCs w:val="24"/>
        </w:rPr>
        <w:t>Must own a copy by the second week of classes.</w:t>
      </w:r>
    </w:p>
    <w:p w14:paraId="63028B9D" w14:textId="77777777" w:rsidR="00F86506" w:rsidRPr="00930A60" w:rsidRDefault="00F86506" w:rsidP="00F86506">
      <w:pPr>
        <w:widowControl w:val="0"/>
        <w:autoSpaceDE w:val="0"/>
        <w:autoSpaceDN w:val="0"/>
        <w:adjustRightInd w:val="0"/>
        <w:spacing w:after="240" w:line="240" w:lineRule="auto"/>
        <w:contextualSpacing/>
        <w:rPr>
          <w:rFonts w:eastAsiaTheme="minorEastAsia" w:cs="Times"/>
          <w:szCs w:val="24"/>
        </w:rPr>
      </w:pPr>
    </w:p>
    <w:p w14:paraId="73B2DEBF" w14:textId="77777777" w:rsidR="00F86506"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2.2. </w:t>
      </w:r>
      <w:r w:rsidRPr="00F86506">
        <w:rPr>
          <w:rFonts w:eastAsiaTheme="minorEastAsia" w:cs="Times"/>
          <w:b/>
          <w:szCs w:val="24"/>
        </w:rPr>
        <w:t>Sakai.</w:t>
      </w:r>
      <w:r w:rsidRPr="00930A60">
        <w:rPr>
          <w:rFonts w:eastAsiaTheme="minorEastAsia" w:cs="Times"/>
          <w:szCs w:val="24"/>
        </w:rPr>
        <w:t xml:space="preserve"> </w:t>
      </w:r>
    </w:p>
    <w:p w14:paraId="301847FD" w14:textId="763AD062"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Additional readings are available via the course site on Sakai. Students are expected to have completed the required textbook and any supplemental readings before class. Supplemental readings </w:t>
      </w:r>
      <w:r w:rsidR="00A507E3">
        <w:rPr>
          <w:rFonts w:eastAsiaTheme="minorEastAsia" w:cs="Times"/>
          <w:szCs w:val="24"/>
        </w:rPr>
        <w:t>may</w:t>
      </w:r>
      <w:r w:rsidRPr="00930A60">
        <w:rPr>
          <w:rFonts w:eastAsiaTheme="minorEastAsia" w:cs="Times"/>
          <w:szCs w:val="24"/>
        </w:rPr>
        <w:t xml:space="preserve"> not noted on the syllabus and will be announced via </w:t>
      </w:r>
      <w:proofErr w:type="spellStart"/>
      <w:proofErr w:type="gramStart"/>
      <w:r w:rsidRPr="00930A60">
        <w:rPr>
          <w:rFonts w:eastAsiaTheme="minorEastAsia" w:cs="Times"/>
          <w:szCs w:val="24"/>
        </w:rPr>
        <w:t>sakai</w:t>
      </w:r>
      <w:proofErr w:type="spellEnd"/>
      <w:proofErr w:type="gramEnd"/>
      <w:r w:rsidRPr="00930A60">
        <w:rPr>
          <w:rFonts w:eastAsiaTheme="minorEastAsia" w:cs="Times"/>
          <w:szCs w:val="24"/>
        </w:rPr>
        <w:t xml:space="preserve"> and assigned as needed.</w:t>
      </w:r>
    </w:p>
    <w:p w14:paraId="2E8E7F77" w14:textId="77777777" w:rsidR="00F86506" w:rsidRPr="00930A60" w:rsidRDefault="00F86506" w:rsidP="00930A60">
      <w:pPr>
        <w:widowControl w:val="0"/>
        <w:autoSpaceDE w:val="0"/>
        <w:autoSpaceDN w:val="0"/>
        <w:adjustRightInd w:val="0"/>
        <w:spacing w:after="240" w:line="240" w:lineRule="auto"/>
        <w:contextualSpacing/>
        <w:rPr>
          <w:rFonts w:eastAsiaTheme="minorEastAsia" w:cs="Times"/>
          <w:szCs w:val="24"/>
        </w:rPr>
      </w:pPr>
    </w:p>
    <w:p w14:paraId="2BBCC7CE" w14:textId="0061AE9E"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2.3. </w:t>
      </w:r>
      <w:r w:rsidRPr="00F86506">
        <w:rPr>
          <w:rFonts w:eastAsiaTheme="minorEastAsia" w:cs="Times"/>
          <w:b/>
          <w:szCs w:val="24"/>
        </w:rPr>
        <w:t>Technology.</w:t>
      </w:r>
      <w:r w:rsidRPr="00930A60">
        <w:rPr>
          <w:rFonts w:eastAsiaTheme="minorEastAsia" w:cs="Times"/>
          <w:szCs w:val="24"/>
        </w:rPr>
        <w:t xml:space="preserve"> Computers and Calculators: Students must use a scientific calculator during quizzes, exams, problem sets, etc. Bring the calculator every class. For reasons that are obvious, </w:t>
      </w:r>
      <w:r w:rsidR="00A507E3">
        <w:rPr>
          <w:rFonts w:eastAsiaTheme="minorEastAsia" w:cs="Times"/>
          <w:szCs w:val="24"/>
        </w:rPr>
        <w:t>you</w:t>
      </w:r>
      <w:r w:rsidRPr="00930A60">
        <w:rPr>
          <w:rFonts w:eastAsiaTheme="minorEastAsia" w:cs="Times"/>
          <w:szCs w:val="24"/>
        </w:rPr>
        <w:t xml:space="preserve"> may not use your phone, tablet, or computer during the exams in lieu of a calculator. Students may not share calculators. Laptops are welcome in class, unless they are used for entertainment purposes. I reserve the right to prohibit personal computer use if I think the class will benefit.</w:t>
      </w:r>
    </w:p>
    <w:p w14:paraId="0449FFEF" w14:textId="77777777" w:rsidR="00F86506" w:rsidRPr="00930A60" w:rsidRDefault="00F86506" w:rsidP="00930A60">
      <w:pPr>
        <w:widowControl w:val="0"/>
        <w:autoSpaceDE w:val="0"/>
        <w:autoSpaceDN w:val="0"/>
        <w:adjustRightInd w:val="0"/>
        <w:spacing w:after="240" w:line="240" w:lineRule="auto"/>
        <w:contextualSpacing/>
        <w:rPr>
          <w:rFonts w:eastAsiaTheme="minorEastAsia" w:cs="Times"/>
          <w:szCs w:val="24"/>
        </w:rPr>
      </w:pPr>
    </w:p>
    <w:p w14:paraId="25EC1BFD" w14:textId="77777777" w:rsidR="00840E82" w:rsidRPr="00F86506" w:rsidRDefault="00840E82" w:rsidP="00F86506">
      <w:pPr>
        <w:widowControl w:val="0"/>
        <w:autoSpaceDE w:val="0"/>
        <w:autoSpaceDN w:val="0"/>
        <w:adjustRightInd w:val="0"/>
        <w:spacing w:after="240" w:line="240" w:lineRule="auto"/>
        <w:contextualSpacing/>
        <w:jc w:val="center"/>
        <w:rPr>
          <w:rFonts w:eastAsiaTheme="minorEastAsia" w:cs="Times"/>
          <w:i/>
          <w:szCs w:val="24"/>
        </w:rPr>
      </w:pPr>
      <w:r w:rsidRPr="00F86506">
        <w:rPr>
          <w:rFonts w:eastAsiaTheme="minorEastAsia" w:cs="Times"/>
          <w:i/>
          <w:szCs w:val="24"/>
        </w:rPr>
        <w:t>3. Course Grade Distribution</w:t>
      </w:r>
    </w:p>
    <w:p w14:paraId="6DFA7A2C" w14:textId="5B2433D9"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Exam 1 </w:t>
      </w:r>
      <w:r w:rsidR="00F86506">
        <w:rPr>
          <w:rFonts w:eastAsiaTheme="minorEastAsia" w:cs="Times"/>
          <w:noProof/>
          <w:szCs w:val="24"/>
          <w:lang w:eastAsia="en-US"/>
        </w:rPr>
        <w:t xml:space="preserve">- </w:t>
      </w:r>
      <w:r w:rsidR="00A018EA">
        <w:rPr>
          <w:rFonts w:eastAsiaTheme="minorEastAsia" w:cs="Times"/>
          <w:szCs w:val="24"/>
        </w:rPr>
        <w:t>25</w:t>
      </w:r>
      <w:r w:rsidRPr="00930A60">
        <w:rPr>
          <w:rFonts w:eastAsiaTheme="minorEastAsia" w:cs="Times"/>
          <w:szCs w:val="24"/>
        </w:rPr>
        <w:t>%</w:t>
      </w:r>
    </w:p>
    <w:p w14:paraId="20F1D9A3" w14:textId="0F0FED7C" w:rsidR="00F86506" w:rsidRDefault="00F86506" w:rsidP="00930A60">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Final Pro</w:t>
      </w:r>
      <w:r w:rsidR="00840E82" w:rsidRPr="00930A60">
        <w:rPr>
          <w:rFonts w:eastAsiaTheme="minorEastAsia" w:cs="Times"/>
          <w:szCs w:val="24"/>
        </w:rPr>
        <w:t xml:space="preserve">ject </w:t>
      </w:r>
      <w:r>
        <w:rPr>
          <w:rFonts w:eastAsiaTheme="minorEastAsia" w:cs="Times"/>
          <w:szCs w:val="24"/>
        </w:rPr>
        <w:t xml:space="preserve">- </w:t>
      </w:r>
      <w:r w:rsidR="00A018EA">
        <w:rPr>
          <w:rFonts w:eastAsiaTheme="minorEastAsia" w:cs="Times"/>
          <w:szCs w:val="24"/>
        </w:rPr>
        <w:t>25</w:t>
      </w:r>
      <w:r w:rsidR="00840E82" w:rsidRPr="00930A60">
        <w:rPr>
          <w:rFonts w:eastAsiaTheme="minorEastAsia" w:cs="Times"/>
          <w:szCs w:val="24"/>
        </w:rPr>
        <w:t xml:space="preserve">% </w:t>
      </w:r>
    </w:p>
    <w:p w14:paraId="79371695" w14:textId="314592F6" w:rsidR="00F86506"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4 Problem Sets </w:t>
      </w:r>
      <w:r w:rsidR="00F86506">
        <w:rPr>
          <w:rFonts w:eastAsiaTheme="minorEastAsia" w:cs="Times"/>
          <w:noProof/>
          <w:szCs w:val="24"/>
          <w:lang w:eastAsia="en-US"/>
        </w:rPr>
        <w:t xml:space="preserve">- </w:t>
      </w:r>
      <w:r w:rsidR="00A018EA">
        <w:rPr>
          <w:rFonts w:eastAsiaTheme="minorEastAsia" w:cs="Times"/>
          <w:szCs w:val="24"/>
        </w:rPr>
        <w:t>25</w:t>
      </w:r>
      <w:r w:rsidRPr="00930A60">
        <w:rPr>
          <w:rFonts w:eastAsiaTheme="minorEastAsia" w:cs="Times"/>
          <w:szCs w:val="24"/>
        </w:rPr>
        <w:t xml:space="preserve">% </w:t>
      </w:r>
    </w:p>
    <w:p w14:paraId="516A4033" w14:textId="77777777" w:rsidR="00840E82" w:rsidRPr="00930A60" w:rsidRDefault="00F86506" w:rsidP="00930A60">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Attendance/Participation* - </w:t>
      </w:r>
      <w:r w:rsidR="00840E82" w:rsidRPr="00930A60">
        <w:rPr>
          <w:rFonts w:eastAsiaTheme="minorEastAsia" w:cs="Times"/>
          <w:szCs w:val="24"/>
        </w:rPr>
        <w:t>25%</w:t>
      </w:r>
    </w:p>
    <w:p w14:paraId="742DB7EB" w14:textId="24B6C610" w:rsidR="00F86506"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Total </w:t>
      </w:r>
      <w:r w:rsidR="00F86506">
        <w:rPr>
          <w:rFonts w:eastAsiaTheme="minorEastAsia" w:cs="Times"/>
          <w:noProof/>
          <w:szCs w:val="24"/>
          <w:lang w:eastAsia="en-US"/>
        </w:rPr>
        <w:t xml:space="preserve">= </w:t>
      </w:r>
      <w:r w:rsidR="00A507E3">
        <w:rPr>
          <w:rFonts w:eastAsiaTheme="minorEastAsia" w:cs="Times"/>
          <w:szCs w:val="24"/>
        </w:rPr>
        <w:t>100%</w:t>
      </w:r>
    </w:p>
    <w:p w14:paraId="18F5B8F2" w14:textId="77777777" w:rsidR="00840E82" w:rsidRPr="00F86506" w:rsidRDefault="00840E82" w:rsidP="00930A60">
      <w:pPr>
        <w:widowControl w:val="0"/>
        <w:autoSpaceDE w:val="0"/>
        <w:autoSpaceDN w:val="0"/>
        <w:adjustRightInd w:val="0"/>
        <w:spacing w:after="240" w:line="240" w:lineRule="auto"/>
        <w:contextualSpacing/>
        <w:rPr>
          <w:rFonts w:eastAsiaTheme="minorEastAsia" w:cs="Times"/>
          <w:sz w:val="22"/>
        </w:rPr>
      </w:pPr>
      <w:r w:rsidRPr="00F86506">
        <w:rPr>
          <w:rFonts w:eastAsiaTheme="minorEastAsia" w:cs="Times"/>
          <w:sz w:val="22"/>
        </w:rPr>
        <w:t>*Attendance 40%; Quizzes 20%; Study Participation 40%</w:t>
      </w:r>
    </w:p>
    <w:p w14:paraId="25C4D815" w14:textId="77777777" w:rsidR="00F86506" w:rsidRDefault="00F86506" w:rsidP="00930A60">
      <w:pPr>
        <w:widowControl w:val="0"/>
        <w:autoSpaceDE w:val="0"/>
        <w:autoSpaceDN w:val="0"/>
        <w:adjustRightInd w:val="0"/>
        <w:spacing w:after="240" w:line="240" w:lineRule="auto"/>
        <w:contextualSpacing/>
        <w:rPr>
          <w:rFonts w:eastAsiaTheme="minorEastAsia" w:cs="Times"/>
          <w:szCs w:val="24"/>
        </w:rPr>
      </w:pPr>
    </w:p>
    <w:p w14:paraId="0BA27200" w14:textId="77777777" w:rsidR="00840E82" w:rsidRPr="00F86506" w:rsidRDefault="00840E82" w:rsidP="00F86506">
      <w:pPr>
        <w:widowControl w:val="0"/>
        <w:autoSpaceDE w:val="0"/>
        <w:autoSpaceDN w:val="0"/>
        <w:adjustRightInd w:val="0"/>
        <w:spacing w:after="240" w:line="240" w:lineRule="auto"/>
        <w:contextualSpacing/>
        <w:jc w:val="center"/>
        <w:rPr>
          <w:rFonts w:eastAsiaTheme="minorEastAsia" w:cs="Times"/>
          <w:i/>
          <w:szCs w:val="24"/>
        </w:rPr>
      </w:pPr>
      <w:r w:rsidRPr="00F86506">
        <w:rPr>
          <w:rFonts w:eastAsiaTheme="minorEastAsia" w:cs="Times"/>
          <w:i/>
          <w:szCs w:val="24"/>
        </w:rPr>
        <w:t>4. Attendance and Preparedness</w:t>
      </w:r>
    </w:p>
    <w:p w14:paraId="71FC31B4" w14:textId="30DBD8A8"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Regular attendance during the course is expected and students are asked to participate meaningfully in class. I </w:t>
      </w:r>
      <w:r w:rsidR="00A507E3">
        <w:rPr>
          <w:rFonts w:eastAsiaTheme="minorEastAsia" w:cs="Times"/>
          <w:szCs w:val="24"/>
        </w:rPr>
        <w:t xml:space="preserve">reserve the right to </w:t>
      </w:r>
      <w:r w:rsidRPr="00930A60">
        <w:rPr>
          <w:rFonts w:eastAsiaTheme="minorEastAsia" w:cs="Times"/>
          <w:szCs w:val="24"/>
        </w:rPr>
        <w:t>call on students by name to check if you are present and if you have done the readings. This means you must show up on time and stay for the entire class. I do not take attendance every class, but I will take a “random sample” to estimate overall attendance. If students are absent, I deduct points. All students will start the semester with 10 points</w:t>
      </w:r>
      <w:r w:rsidR="00F86506">
        <w:rPr>
          <w:rFonts w:eastAsiaTheme="minorEastAsia" w:cs="Times"/>
          <w:szCs w:val="24"/>
        </w:rPr>
        <w:t xml:space="preserve"> of</w:t>
      </w:r>
      <w:r w:rsidRPr="00930A60">
        <w:rPr>
          <w:rFonts w:eastAsiaTheme="minorEastAsia" w:cs="Times"/>
          <w:szCs w:val="24"/>
        </w:rPr>
        <w:t xml:space="preserve"> “assumed perfect attendance.</w:t>
      </w:r>
      <w:r w:rsidR="00F86506">
        <w:rPr>
          <w:rFonts w:eastAsiaTheme="minorEastAsia" w:cs="Times"/>
          <w:szCs w:val="24"/>
        </w:rPr>
        <w:t>”</w:t>
      </w:r>
      <w:r w:rsidRPr="00930A60">
        <w:rPr>
          <w:rFonts w:eastAsiaTheme="minorEastAsia" w:cs="Times"/>
          <w:szCs w:val="24"/>
        </w:rPr>
        <w:t xml:space="preserve"> Each time the student misses an attendance check, 2 points will be deducted. I also reserve the right to hold short unannounced quizzes as a way to ga</w:t>
      </w:r>
      <w:r w:rsidR="00F86506">
        <w:rPr>
          <w:rFonts w:eastAsiaTheme="minorEastAsia" w:cs="Times"/>
          <w:szCs w:val="24"/>
        </w:rPr>
        <w:t>u</w:t>
      </w:r>
      <w:r w:rsidRPr="00930A60">
        <w:rPr>
          <w:rFonts w:eastAsiaTheme="minorEastAsia" w:cs="Times"/>
          <w:szCs w:val="24"/>
        </w:rPr>
        <w:t>ge comprehension. Unannounced quizzes are part of your attendance grade.</w:t>
      </w:r>
    </w:p>
    <w:p w14:paraId="730BC012" w14:textId="77777777" w:rsidR="00F86506" w:rsidRPr="00930A60" w:rsidRDefault="00F86506" w:rsidP="00930A60">
      <w:pPr>
        <w:widowControl w:val="0"/>
        <w:autoSpaceDE w:val="0"/>
        <w:autoSpaceDN w:val="0"/>
        <w:adjustRightInd w:val="0"/>
        <w:spacing w:after="240" w:line="240" w:lineRule="auto"/>
        <w:contextualSpacing/>
        <w:rPr>
          <w:rFonts w:eastAsiaTheme="minorEastAsia" w:cs="Times"/>
          <w:szCs w:val="24"/>
        </w:rPr>
      </w:pPr>
    </w:p>
    <w:p w14:paraId="24D47225" w14:textId="77777777"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4.1. </w:t>
      </w:r>
      <w:r w:rsidRPr="00F86506">
        <w:rPr>
          <w:rFonts w:eastAsiaTheme="minorEastAsia" w:cs="Times"/>
          <w:b/>
          <w:szCs w:val="24"/>
        </w:rPr>
        <w:t>Absence Reporting.</w:t>
      </w:r>
      <w:r w:rsidRPr="00930A60">
        <w:rPr>
          <w:rFonts w:eastAsiaTheme="minorEastAsia" w:cs="Times"/>
          <w:szCs w:val="24"/>
        </w:rPr>
        <w:t xml:space="preserve"> If you will miss a class, you must use the University absence reporting website at https://sims.rutgers.edu/ssra/ to indicate the date and reason for your </w:t>
      </w:r>
      <w:r w:rsidRPr="00930A60">
        <w:rPr>
          <w:rFonts w:eastAsiaTheme="minorEastAsia" w:cs="Times"/>
          <w:szCs w:val="24"/>
        </w:rPr>
        <w:lastRenderedPageBreak/>
        <w:t>absence. This system generates an automatic email notifying me of your absence. Extended absences will compromise your ability to succeed in this course; should you encounter an emergency or situation that you believe will hamper your ability to complete the course requirements, speak to the Dean of Students as soon as possible, do NOT wait until the end of the semester, or when assignments or grades are due.</w:t>
      </w:r>
    </w:p>
    <w:p w14:paraId="052BB5CF" w14:textId="77777777" w:rsidR="00F86506" w:rsidRDefault="00F86506" w:rsidP="00930A60">
      <w:pPr>
        <w:widowControl w:val="0"/>
        <w:autoSpaceDE w:val="0"/>
        <w:autoSpaceDN w:val="0"/>
        <w:adjustRightInd w:val="0"/>
        <w:spacing w:after="240" w:line="240" w:lineRule="auto"/>
        <w:contextualSpacing/>
        <w:rPr>
          <w:rFonts w:eastAsiaTheme="minorEastAsia" w:cs="Times"/>
          <w:szCs w:val="24"/>
        </w:rPr>
      </w:pPr>
    </w:p>
    <w:p w14:paraId="78EA7ACC" w14:textId="77777777"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4.2. </w:t>
      </w:r>
      <w:r w:rsidRPr="00F86506">
        <w:rPr>
          <w:rFonts w:eastAsiaTheme="minorEastAsia" w:cs="Times"/>
          <w:b/>
          <w:szCs w:val="24"/>
        </w:rPr>
        <w:t>Make-up Policy.</w:t>
      </w:r>
      <w:r w:rsidRPr="00930A60">
        <w:rPr>
          <w:rFonts w:eastAsiaTheme="minorEastAsia" w:cs="Times"/>
          <w:szCs w:val="24"/>
        </w:rPr>
        <w:t xml:space="preserve"> If you are absent for the quiz, midterm, or one of the days the problem sets are due, I will allow for a makeup during office hours </w:t>
      </w:r>
      <w:r w:rsidRPr="00930A60">
        <w:rPr>
          <w:rFonts w:ascii="Menlo Regular" w:eastAsiaTheme="minorEastAsia" w:hAnsi="Menlo Regular" w:cs="Menlo Regular"/>
          <w:szCs w:val="24"/>
        </w:rPr>
        <w:t>⇐⇒</w:t>
      </w:r>
      <w:r w:rsidRPr="00930A60">
        <w:rPr>
          <w:rFonts w:eastAsiaTheme="minorEastAsia" w:cs="Times"/>
          <w:szCs w:val="24"/>
        </w:rPr>
        <w:t xml:space="preserve"> (</w:t>
      </w:r>
      <w:r w:rsidRPr="00F86506">
        <w:rPr>
          <w:rFonts w:eastAsiaTheme="minorEastAsia" w:cs="Times"/>
          <w:i/>
          <w:szCs w:val="24"/>
        </w:rPr>
        <w:t>if, and only if</w:t>
      </w:r>
      <w:r w:rsidRPr="00930A60">
        <w:rPr>
          <w:rFonts w:eastAsiaTheme="minorEastAsia" w:cs="Times"/>
          <w:szCs w:val="24"/>
        </w:rPr>
        <w:t xml:space="preserve">) (A) the absence is reported in a timely fashion (before class and before the assignment due date) and (B) you can document the reason for your absence showing that it was beyond your control. I require a note from a doctor, judge, </w:t>
      </w:r>
      <w:proofErr w:type="spellStart"/>
      <w:r w:rsidRPr="00930A60">
        <w:rPr>
          <w:rFonts w:eastAsiaTheme="minorEastAsia" w:cs="Times"/>
          <w:szCs w:val="24"/>
        </w:rPr>
        <w:t>etc</w:t>
      </w:r>
      <w:proofErr w:type="spellEnd"/>
      <w:r w:rsidRPr="00930A60">
        <w:rPr>
          <w:rFonts w:eastAsiaTheme="minorEastAsia" w:cs="Times"/>
          <w:szCs w:val="24"/>
        </w:rPr>
        <w:t>, if you are sick or were in court. If your car broke down, someone in your family needed you to take them to the ER, a sudden death in the family, and similar unfortunate scenarios also all require proof. If you foresee having to be absent, talk to me at the beginning of the semester.</w:t>
      </w:r>
    </w:p>
    <w:p w14:paraId="5675D194" w14:textId="77777777" w:rsidR="00840E82" w:rsidRPr="00930A60" w:rsidRDefault="00840E82" w:rsidP="00C6376D">
      <w:pPr>
        <w:widowControl w:val="0"/>
        <w:autoSpaceDE w:val="0"/>
        <w:autoSpaceDN w:val="0"/>
        <w:adjustRightInd w:val="0"/>
        <w:spacing w:after="0" w:line="240" w:lineRule="auto"/>
        <w:contextualSpacing/>
        <w:rPr>
          <w:rFonts w:eastAsiaTheme="minorEastAsia" w:cs="Times"/>
          <w:szCs w:val="24"/>
        </w:rPr>
      </w:pPr>
    </w:p>
    <w:p w14:paraId="00F60325" w14:textId="77777777" w:rsidR="00840E82" w:rsidRPr="00C6376D" w:rsidRDefault="00840E82" w:rsidP="00C6376D">
      <w:pPr>
        <w:widowControl w:val="0"/>
        <w:autoSpaceDE w:val="0"/>
        <w:autoSpaceDN w:val="0"/>
        <w:adjustRightInd w:val="0"/>
        <w:spacing w:after="240" w:line="240" w:lineRule="auto"/>
        <w:contextualSpacing/>
        <w:jc w:val="center"/>
        <w:rPr>
          <w:rFonts w:eastAsiaTheme="minorEastAsia" w:cs="Times"/>
          <w:i/>
          <w:szCs w:val="24"/>
        </w:rPr>
      </w:pPr>
      <w:r w:rsidRPr="00C6376D">
        <w:rPr>
          <w:rFonts w:eastAsiaTheme="minorEastAsia" w:cs="Times"/>
          <w:i/>
          <w:szCs w:val="24"/>
        </w:rPr>
        <w:t>5. Assessment</w:t>
      </w:r>
    </w:p>
    <w:p w14:paraId="78E356E3" w14:textId="7D8C230D"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5.1</w:t>
      </w:r>
      <w:r w:rsidRPr="00C6376D">
        <w:rPr>
          <w:rFonts w:eastAsiaTheme="minorEastAsia" w:cs="Times"/>
          <w:szCs w:val="24"/>
        </w:rPr>
        <w:t>.</w:t>
      </w:r>
      <w:r w:rsidRPr="00C6376D">
        <w:rPr>
          <w:rFonts w:eastAsiaTheme="minorEastAsia" w:cs="Times"/>
          <w:b/>
          <w:szCs w:val="24"/>
        </w:rPr>
        <w:t xml:space="preserve"> Research Participation</w:t>
      </w:r>
      <w:r w:rsidRPr="00930A60">
        <w:rPr>
          <w:rFonts w:eastAsiaTheme="minorEastAsia" w:cs="Times"/>
          <w:szCs w:val="24"/>
        </w:rPr>
        <w:t>. All students have the opportunity t</w:t>
      </w:r>
      <w:r w:rsidR="00C6376D">
        <w:rPr>
          <w:rFonts w:eastAsiaTheme="minorEastAsia" w:cs="Times"/>
          <w:szCs w:val="24"/>
        </w:rPr>
        <w:t>o take part in a political sci</w:t>
      </w:r>
      <w:r w:rsidRPr="00930A60">
        <w:rPr>
          <w:rFonts w:eastAsiaTheme="minorEastAsia" w:cs="Times"/>
          <w:szCs w:val="24"/>
        </w:rPr>
        <w:t xml:space="preserve">ence research study. The study is a panel study and will be conducted once a week starting </w:t>
      </w:r>
      <w:r w:rsidR="007E0D80">
        <w:rPr>
          <w:rFonts w:eastAsiaTheme="minorEastAsia" w:cs="Times"/>
          <w:szCs w:val="24"/>
        </w:rPr>
        <w:t>Septem</w:t>
      </w:r>
      <w:r w:rsidR="00C6376D">
        <w:rPr>
          <w:rFonts w:eastAsiaTheme="minorEastAsia" w:cs="Times"/>
          <w:szCs w:val="24"/>
        </w:rPr>
        <w:t>ber 22</w:t>
      </w:r>
      <w:r w:rsidRPr="00930A60">
        <w:rPr>
          <w:rFonts w:eastAsiaTheme="minorEastAsia" w:cs="Times"/>
          <w:szCs w:val="24"/>
        </w:rPr>
        <w:t>. The experiment will take a total of about 90 minutes, but will run over several weeks of the semester in small time chunks of 5 minutes each. Only the first and last week will be longer (30 minutes). You cannot miss any portion of the experiment because missing one week will render your data useless. You will not receive credit if you miss any part of the study. You will participate via the Web on a set day of your choosing.</w:t>
      </w:r>
      <w:r w:rsidR="007E0D80">
        <w:rPr>
          <w:rFonts w:eastAsiaTheme="minorEastAsia" w:cs="Times"/>
          <w:szCs w:val="24"/>
        </w:rPr>
        <w:t xml:space="preserve"> </w:t>
      </w:r>
    </w:p>
    <w:p w14:paraId="4489485D" w14:textId="77777777" w:rsidR="00C6376D" w:rsidRPr="00930A60" w:rsidRDefault="00C6376D" w:rsidP="00930A60">
      <w:pPr>
        <w:widowControl w:val="0"/>
        <w:autoSpaceDE w:val="0"/>
        <w:autoSpaceDN w:val="0"/>
        <w:adjustRightInd w:val="0"/>
        <w:spacing w:after="240" w:line="240" w:lineRule="auto"/>
        <w:contextualSpacing/>
        <w:rPr>
          <w:rFonts w:eastAsiaTheme="minorEastAsia" w:cs="Times"/>
          <w:szCs w:val="24"/>
        </w:rPr>
      </w:pPr>
    </w:p>
    <w:p w14:paraId="61A9ED94" w14:textId="77777777"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If you do not wish to participate in the experiment, you may write a 15-page paper on the origins and causal logic of political science experiments. See me at the beginning of the semester and let me know if you prefer to write a paper instead of gaining research experience.</w:t>
      </w:r>
    </w:p>
    <w:p w14:paraId="4F0C1FC8" w14:textId="77777777" w:rsidR="00C6376D" w:rsidRPr="00930A60" w:rsidRDefault="00C6376D" w:rsidP="00930A60">
      <w:pPr>
        <w:widowControl w:val="0"/>
        <w:autoSpaceDE w:val="0"/>
        <w:autoSpaceDN w:val="0"/>
        <w:adjustRightInd w:val="0"/>
        <w:spacing w:after="240" w:line="240" w:lineRule="auto"/>
        <w:contextualSpacing/>
        <w:rPr>
          <w:rFonts w:eastAsiaTheme="minorEastAsia" w:cs="Times"/>
          <w:szCs w:val="24"/>
        </w:rPr>
      </w:pPr>
    </w:p>
    <w:p w14:paraId="1F2C0D68" w14:textId="66A559F4"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5.2. </w:t>
      </w:r>
      <w:r w:rsidRPr="00C6376D">
        <w:rPr>
          <w:rFonts w:eastAsiaTheme="minorEastAsia" w:cs="Times"/>
          <w:b/>
          <w:szCs w:val="24"/>
        </w:rPr>
        <w:t>Examinations</w:t>
      </w:r>
      <w:r w:rsidR="00C6376D">
        <w:rPr>
          <w:rFonts w:eastAsiaTheme="minorEastAsia" w:cs="Times"/>
          <w:b/>
          <w:szCs w:val="24"/>
        </w:rPr>
        <w:t>.</w:t>
      </w:r>
      <w:r w:rsidRPr="00930A60">
        <w:rPr>
          <w:rFonts w:eastAsiaTheme="minorEastAsia" w:cs="Times"/>
          <w:szCs w:val="24"/>
        </w:rPr>
        <w:t xml:space="preserve"> There </w:t>
      </w:r>
      <w:r w:rsidR="004A6AFA">
        <w:rPr>
          <w:rFonts w:eastAsiaTheme="minorEastAsia" w:cs="Times"/>
          <w:szCs w:val="24"/>
        </w:rPr>
        <w:t>is one exam</w:t>
      </w:r>
      <w:r w:rsidRPr="00930A60">
        <w:rPr>
          <w:rFonts w:eastAsiaTheme="minorEastAsia" w:cs="Times"/>
          <w:szCs w:val="24"/>
        </w:rPr>
        <w:t xml:space="preserve">. </w:t>
      </w:r>
      <w:r w:rsidR="004A6AFA">
        <w:rPr>
          <w:rFonts w:eastAsiaTheme="minorEastAsia" w:cs="Times"/>
          <w:szCs w:val="24"/>
        </w:rPr>
        <w:t>It will</w:t>
      </w:r>
      <w:r w:rsidRPr="00930A60">
        <w:rPr>
          <w:rFonts w:eastAsiaTheme="minorEastAsia" w:cs="Times"/>
          <w:szCs w:val="24"/>
        </w:rPr>
        <w:t xml:space="preserve"> include all material from lectures, the textbooks (including information in the text that has not been discussed during lecture), and work done </w:t>
      </w:r>
      <w:r w:rsidR="004A6AFA">
        <w:rPr>
          <w:rFonts w:eastAsiaTheme="minorEastAsia" w:cs="Times"/>
          <w:szCs w:val="24"/>
        </w:rPr>
        <w:t>using SPSS</w:t>
      </w:r>
      <w:r w:rsidRPr="00930A60">
        <w:rPr>
          <w:rFonts w:eastAsiaTheme="minorEastAsia" w:cs="Times"/>
          <w:szCs w:val="24"/>
        </w:rPr>
        <w:t>. You will need to bring a scientific calculator.</w:t>
      </w:r>
    </w:p>
    <w:p w14:paraId="780B08C6" w14:textId="77777777" w:rsidR="00C6376D" w:rsidRDefault="00C6376D" w:rsidP="00930A60">
      <w:pPr>
        <w:widowControl w:val="0"/>
        <w:autoSpaceDE w:val="0"/>
        <w:autoSpaceDN w:val="0"/>
        <w:adjustRightInd w:val="0"/>
        <w:spacing w:after="240" w:line="240" w:lineRule="auto"/>
        <w:contextualSpacing/>
        <w:rPr>
          <w:rFonts w:eastAsiaTheme="minorEastAsia" w:cs="Times"/>
          <w:szCs w:val="24"/>
        </w:rPr>
      </w:pPr>
    </w:p>
    <w:p w14:paraId="5A5C8465" w14:textId="2C2B73F4"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5.3. </w:t>
      </w:r>
      <w:r w:rsidRPr="00C6376D">
        <w:rPr>
          <w:rFonts w:eastAsiaTheme="minorEastAsia" w:cs="Times"/>
          <w:b/>
          <w:szCs w:val="24"/>
        </w:rPr>
        <w:t>Problem Sets.</w:t>
      </w:r>
      <w:r w:rsidRPr="00930A60">
        <w:rPr>
          <w:rFonts w:eastAsiaTheme="minorEastAsia" w:cs="Times"/>
          <w:szCs w:val="24"/>
        </w:rPr>
        <w:t xml:space="preserve"> Completed by hand, in SPSS, or on Sakai, depending on the assignment. There are four short problem sets. Problem sets give students an opportunity to sharpen their math skills and ensure that students are working towards a successful final project. Problem sets are due one week after they are assigned. Students must turn in a hard copy (no emails). Late problem sets are zero points.</w:t>
      </w:r>
      <w:r w:rsidR="008F5A7D">
        <w:rPr>
          <w:rFonts w:eastAsiaTheme="minorEastAsia" w:cs="Times"/>
          <w:szCs w:val="24"/>
        </w:rPr>
        <w:t xml:space="preserve">  Any set handed in later than 5 minutes into class time shall be deemed late.</w:t>
      </w:r>
    </w:p>
    <w:p w14:paraId="2A500942" w14:textId="77777777" w:rsidR="00245CDB" w:rsidRPr="00930A60" w:rsidRDefault="00245CDB" w:rsidP="00930A60">
      <w:pPr>
        <w:widowControl w:val="0"/>
        <w:autoSpaceDE w:val="0"/>
        <w:autoSpaceDN w:val="0"/>
        <w:adjustRightInd w:val="0"/>
        <w:spacing w:after="240" w:line="240" w:lineRule="auto"/>
        <w:contextualSpacing/>
        <w:rPr>
          <w:rFonts w:eastAsiaTheme="minorEastAsia" w:cs="Times"/>
          <w:szCs w:val="24"/>
        </w:rPr>
      </w:pPr>
    </w:p>
    <w:p w14:paraId="5B7FF866" w14:textId="11195CB1" w:rsidR="00840E82" w:rsidRPr="008F5A7D" w:rsidRDefault="00840E82" w:rsidP="00930A60">
      <w:pPr>
        <w:widowControl w:val="0"/>
        <w:autoSpaceDE w:val="0"/>
        <w:autoSpaceDN w:val="0"/>
        <w:adjustRightInd w:val="0"/>
        <w:spacing w:after="240" w:line="240" w:lineRule="auto"/>
        <w:contextualSpacing/>
        <w:rPr>
          <w:rFonts w:eastAsiaTheme="minorEastAsia" w:cs="Times"/>
          <w:color w:val="FF0000"/>
          <w:szCs w:val="24"/>
        </w:rPr>
      </w:pPr>
      <w:r w:rsidRPr="00930A60">
        <w:rPr>
          <w:rFonts w:eastAsiaTheme="minorEastAsia" w:cs="Times"/>
          <w:szCs w:val="24"/>
        </w:rPr>
        <w:t xml:space="preserve">5.4. </w:t>
      </w:r>
      <w:r w:rsidRPr="00245CDB">
        <w:rPr>
          <w:rFonts w:eastAsiaTheme="minorEastAsia" w:cs="Times"/>
          <w:b/>
          <w:szCs w:val="24"/>
        </w:rPr>
        <w:t>Final Project.</w:t>
      </w:r>
      <w:r w:rsidRPr="00930A60">
        <w:rPr>
          <w:rFonts w:eastAsiaTheme="minorEastAsia" w:cs="Times"/>
          <w:szCs w:val="24"/>
        </w:rPr>
        <w:t xml:space="preserve"> The final project of the course consists of a research design. This design should be 8-10 pages in length and contain the following: literature review, hypotheses, methods, and results. The paper features the results from rudimentary data analysis performed by the student. We will go over the requirements for the paper in class and some of the problem sets will provide students the opportunity to begin work on the </w:t>
      </w:r>
      <w:r w:rsidRPr="00930A60">
        <w:rPr>
          <w:rFonts w:eastAsiaTheme="minorEastAsia" w:cs="Times"/>
          <w:szCs w:val="24"/>
        </w:rPr>
        <w:lastRenderedPageBreak/>
        <w:t>final project early in the semester. Final projects must be turned in via the Assignments tab on the Sakai website. Fin</w:t>
      </w:r>
      <w:r w:rsidR="00F844FB">
        <w:rPr>
          <w:rFonts w:eastAsiaTheme="minorEastAsia" w:cs="Times"/>
          <w:szCs w:val="24"/>
        </w:rPr>
        <w:t xml:space="preserve">al projects must be in MS Word </w:t>
      </w:r>
      <w:r w:rsidRPr="00930A60">
        <w:rPr>
          <w:rFonts w:eastAsiaTheme="minorEastAsia" w:cs="Times"/>
          <w:szCs w:val="24"/>
        </w:rPr>
        <w:t>or PDF. No other formats are accepted</w:t>
      </w:r>
      <w:r w:rsidR="00F844FB">
        <w:rPr>
          <w:rFonts w:eastAsiaTheme="minorEastAsia" w:cs="Times"/>
          <w:szCs w:val="24"/>
        </w:rPr>
        <w:t>.</w:t>
      </w:r>
    </w:p>
    <w:p w14:paraId="57694F93" w14:textId="77777777" w:rsidR="00245CDB" w:rsidRPr="00930A60" w:rsidRDefault="00245CDB" w:rsidP="00930A60">
      <w:pPr>
        <w:widowControl w:val="0"/>
        <w:autoSpaceDE w:val="0"/>
        <w:autoSpaceDN w:val="0"/>
        <w:adjustRightInd w:val="0"/>
        <w:spacing w:after="240" w:line="240" w:lineRule="auto"/>
        <w:contextualSpacing/>
        <w:rPr>
          <w:rFonts w:eastAsiaTheme="minorEastAsia" w:cs="Times"/>
          <w:szCs w:val="24"/>
        </w:rPr>
      </w:pPr>
    </w:p>
    <w:p w14:paraId="7E1E912A" w14:textId="77777777"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6. </w:t>
      </w:r>
      <w:r w:rsidRPr="00245CDB">
        <w:rPr>
          <w:rFonts w:eastAsiaTheme="minorEastAsia" w:cs="Times"/>
          <w:b/>
          <w:szCs w:val="24"/>
        </w:rPr>
        <w:t>Academic Integrity</w:t>
      </w:r>
    </w:p>
    <w:p w14:paraId="75B4057F" w14:textId="19316151" w:rsidR="00245CDB"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I strictly enforce academic integrity as determined by Rutgers Univ</w:t>
      </w:r>
      <w:r w:rsidR="00245CDB">
        <w:rPr>
          <w:rFonts w:eastAsiaTheme="minorEastAsia" w:cs="Times"/>
          <w:szCs w:val="24"/>
        </w:rPr>
        <w:t>ersity. A copy of these regula</w:t>
      </w:r>
      <w:r w:rsidRPr="00930A60">
        <w:rPr>
          <w:rFonts w:eastAsiaTheme="minorEastAsia" w:cs="Times"/>
          <w:szCs w:val="24"/>
        </w:rPr>
        <w:t>tions is available through the University’s website, at: http://ruweb.rutgers.</w:t>
      </w:r>
      <w:r w:rsidR="00245CDB">
        <w:rPr>
          <w:rFonts w:eastAsiaTheme="minorEastAsia" w:cs="Times"/>
          <w:szCs w:val="24"/>
        </w:rPr>
        <w:t>edu/regulations/ book4/427.pdf</w:t>
      </w:r>
      <w:r w:rsidR="000A3D85">
        <w:rPr>
          <w:rFonts w:eastAsiaTheme="minorEastAsia" w:cs="Times"/>
          <w:szCs w:val="24"/>
        </w:rPr>
        <w:t xml:space="preserve"> </w:t>
      </w:r>
    </w:p>
    <w:p w14:paraId="1643C21D" w14:textId="77777777" w:rsidR="00840E82" w:rsidRPr="00930A60" w:rsidRDefault="00245CDB" w:rsidP="00930A60">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I</w:t>
      </w:r>
      <w:r w:rsidR="00840E82" w:rsidRPr="00930A60">
        <w:rPr>
          <w:rFonts w:eastAsiaTheme="minorEastAsia" w:cs="Times"/>
          <w:szCs w:val="24"/>
        </w:rPr>
        <w:t>gnorance of these policies is not an excuse for violations. Violations of academic integrity are a serious matter, and I pursue the strictest punitive action in the case of a violation. Serious cases of academic dishonesty include, bur are not limited to:</w:t>
      </w:r>
    </w:p>
    <w:p w14:paraId="407A9872" w14:textId="77777777" w:rsidR="00840E82" w:rsidRPr="00930A60" w:rsidRDefault="00840E82" w:rsidP="00930A60">
      <w:pPr>
        <w:widowControl w:val="0"/>
        <w:numPr>
          <w:ilvl w:val="0"/>
          <w:numId w:val="1"/>
        </w:numPr>
        <w:tabs>
          <w:tab w:val="left" w:pos="220"/>
          <w:tab w:val="left" w:pos="720"/>
        </w:tabs>
        <w:autoSpaceDE w:val="0"/>
        <w:autoSpaceDN w:val="0"/>
        <w:adjustRightInd w:val="0"/>
        <w:spacing w:after="293" w:line="240" w:lineRule="auto"/>
        <w:ind w:hanging="720"/>
        <w:contextualSpacing/>
        <w:rPr>
          <w:rFonts w:eastAsiaTheme="minorEastAsia" w:cs="Times"/>
          <w:szCs w:val="24"/>
        </w:rPr>
      </w:pPr>
      <w:r w:rsidRPr="00930A60">
        <w:rPr>
          <w:rFonts w:eastAsiaTheme="minorEastAsia" w:cs="Times"/>
          <w:szCs w:val="24"/>
        </w:rPr>
        <w:t xml:space="preserve">Using and/or submitting as one’s own a paper/project that was written by another student in the past </w:t>
      </w:r>
    </w:p>
    <w:p w14:paraId="3A3712F3" w14:textId="77777777" w:rsidR="00840E82" w:rsidRPr="00930A60" w:rsidRDefault="00840E82" w:rsidP="00930A60">
      <w:pPr>
        <w:widowControl w:val="0"/>
        <w:numPr>
          <w:ilvl w:val="0"/>
          <w:numId w:val="1"/>
        </w:numPr>
        <w:tabs>
          <w:tab w:val="left" w:pos="220"/>
          <w:tab w:val="left" w:pos="720"/>
        </w:tabs>
        <w:autoSpaceDE w:val="0"/>
        <w:autoSpaceDN w:val="0"/>
        <w:adjustRightInd w:val="0"/>
        <w:spacing w:after="293" w:line="240" w:lineRule="auto"/>
        <w:ind w:hanging="720"/>
        <w:contextualSpacing/>
        <w:rPr>
          <w:rFonts w:eastAsiaTheme="minorEastAsia" w:cs="Times"/>
          <w:szCs w:val="24"/>
        </w:rPr>
      </w:pPr>
      <w:r w:rsidRPr="00930A60">
        <w:rPr>
          <w:rFonts w:eastAsiaTheme="minorEastAsia" w:cs="Times"/>
          <w:szCs w:val="24"/>
        </w:rPr>
        <w:t xml:space="preserve">Using and/or submitting as one’s own a paper/project that was obtained through the Internet, or some other source </w:t>
      </w:r>
    </w:p>
    <w:p w14:paraId="6DDEBD54" w14:textId="77777777" w:rsidR="00840E82" w:rsidRPr="00930A60" w:rsidRDefault="00840E82" w:rsidP="00930A60">
      <w:pPr>
        <w:widowControl w:val="0"/>
        <w:numPr>
          <w:ilvl w:val="0"/>
          <w:numId w:val="1"/>
        </w:numPr>
        <w:tabs>
          <w:tab w:val="left" w:pos="220"/>
          <w:tab w:val="left" w:pos="720"/>
        </w:tabs>
        <w:autoSpaceDE w:val="0"/>
        <w:autoSpaceDN w:val="0"/>
        <w:adjustRightInd w:val="0"/>
        <w:spacing w:after="293" w:line="240" w:lineRule="auto"/>
        <w:ind w:hanging="720"/>
        <w:contextualSpacing/>
        <w:rPr>
          <w:rFonts w:eastAsiaTheme="minorEastAsia" w:cs="Times"/>
          <w:szCs w:val="24"/>
        </w:rPr>
      </w:pPr>
      <w:r w:rsidRPr="00930A60">
        <w:rPr>
          <w:rFonts w:eastAsiaTheme="minorEastAsia" w:cs="Times"/>
          <w:szCs w:val="24"/>
        </w:rPr>
        <w:t xml:space="preserve">Having someone else write (even partially) or help with the writing of any of the required papers </w:t>
      </w:r>
    </w:p>
    <w:p w14:paraId="13D8A823" w14:textId="77777777" w:rsidR="00E24E56" w:rsidRDefault="00840E82" w:rsidP="00F844FB">
      <w:pPr>
        <w:widowControl w:val="0"/>
        <w:numPr>
          <w:ilvl w:val="0"/>
          <w:numId w:val="1"/>
        </w:numPr>
        <w:tabs>
          <w:tab w:val="left" w:pos="220"/>
          <w:tab w:val="left" w:pos="720"/>
        </w:tabs>
        <w:autoSpaceDE w:val="0"/>
        <w:autoSpaceDN w:val="0"/>
        <w:adjustRightInd w:val="0"/>
        <w:spacing w:after="293" w:line="240" w:lineRule="auto"/>
        <w:ind w:hanging="720"/>
        <w:contextualSpacing/>
        <w:rPr>
          <w:rFonts w:eastAsiaTheme="minorEastAsia" w:cs="Times"/>
          <w:szCs w:val="24"/>
        </w:rPr>
      </w:pPr>
      <w:r w:rsidRPr="00930A60">
        <w:rPr>
          <w:rFonts w:eastAsiaTheme="minorEastAsia" w:cs="Times"/>
          <w:szCs w:val="24"/>
        </w:rPr>
        <w:t xml:space="preserve">Having someone else do any of the computer </w:t>
      </w:r>
      <w:r w:rsidR="00245CDB">
        <w:rPr>
          <w:rFonts w:eastAsiaTheme="minorEastAsia" w:cs="Times"/>
          <w:szCs w:val="24"/>
        </w:rPr>
        <w:t xml:space="preserve">work required for the project </w:t>
      </w:r>
    </w:p>
    <w:p w14:paraId="78B5E111" w14:textId="08E5760A" w:rsidR="00840E82" w:rsidRPr="00E24E56" w:rsidRDefault="00840E82" w:rsidP="00F844FB">
      <w:pPr>
        <w:widowControl w:val="0"/>
        <w:numPr>
          <w:ilvl w:val="0"/>
          <w:numId w:val="1"/>
        </w:numPr>
        <w:tabs>
          <w:tab w:val="left" w:pos="220"/>
          <w:tab w:val="left" w:pos="720"/>
        </w:tabs>
        <w:autoSpaceDE w:val="0"/>
        <w:autoSpaceDN w:val="0"/>
        <w:adjustRightInd w:val="0"/>
        <w:spacing w:after="293" w:line="240" w:lineRule="auto"/>
        <w:ind w:hanging="720"/>
        <w:contextualSpacing/>
        <w:rPr>
          <w:rFonts w:eastAsiaTheme="minorEastAsia" w:cs="Times"/>
          <w:szCs w:val="24"/>
        </w:rPr>
      </w:pPr>
      <w:r w:rsidRPr="00E24E56">
        <w:rPr>
          <w:rFonts w:eastAsiaTheme="minorEastAsia" w:cs="Times"/>
          <w:szCs w:val="24"/>
        </w:rPr>
        <w:t>Engaging in plagiarism: using any statements (either in a verbatim or paraphrased form) found in other people’s work as one’s own, and without proper citations</w:t>
      </w:r>
      <w:r w:rsidR="00F844FB" w:rsidRPr="00E24E56">
        <w:rPr>
          <w:rFonts w:eastAsiaTheme="minorEastAsia" w:cs="Times"/>
          <w:szCs w:val="24"/>
        </w:rPr>
        <w:t xml:space="preserve">. All work will be checked </w:t>
      </w:r>
      <w:r w:rsidR="00E24E56">
        <w:rPr>
          <w:rFonts w:eastAsiaTheme="minorEastAsia" w:cs="Times"/>
          <w:szCs w:val="24"/>
        </w:rPr>
        <w:t>for plagiarism using plagiarism-</w:t>
      </w:r>
      <w:r w:rsidR="00F844FB" w:rsidRPr="00E24E56">
        <w:rPr>
          <w:rFonts w:eastAsiaTheme="minorEastAsia" w:cs="Times"/>
          <w:szCs w:val="24"/>
        </w:rPr>
        <w:t>detecting software.</w:t>
      </w:r>
      <w:r w:rsidRPr="00E24E56">
        <w:rPr>
          <w:rFonts w:eastAsiaTheme="minorEastAsia" w:cs="Times"/>
          <w:szCs w:val="24"/>
        </w:rPr>
        <w:t xml:space="preserve"> </w:t>
      </w:r>
    </w:p>
    <w:p w14:paraId="74884481" w14:textId="77777777" w:rsidR="00840E82" w:rsidRPr="00930A60" w:rsidRDefault="00840E82" w:rsidP="00930A60">
      <w:pPr>
        <w:widowControl w:val="0"/>
        <w:numPr>
          <w:ilvl w:val="0"/>
          <w:numId w:val="2"/>
        </w:numPr>
        <w:tabs>
          <w:tab w:val="left" w:pos="220"/>
          <w:tab w:val="left" w:pos="720"/>
        </w:tabs>
        <w:autoSpaceDE w:val="0"/>
        <w:autoSpaceDN w:val="0"/>
        <w:adjustRightInd w:val="0"/>
        <w:spacing w:after="293" w:line="240" w:lineRule="auto"/>
        <w:ind w:hanging="720"/>
        <w:contextualSpacing/>
        <w:rPr>
          <w:rFonts w:eastAsiaTheme="minorEastAsia" w:cs="Times"/>
          <w:szCs w:val="24"/>
        </w:rPr>
      </w:pPr>
      <w:r w:rsidRPr="00930A60">
        <w:rPr>
          <w:rFonts w:eastAsiaTheme="minorEastAsia" w:cs="Times"/>
          <w:szCs w:val="24"/>
        </w:rPr>
        <w:t xml:space="preserve">Cheating on an exam </w:t>
      </w:r>
    </w:p>
    <w:p w14:paraId="2AB90878" w14:textId="39511E93" w:rsidR="00245CDB" w:rsidRDefault="00840E82" w:rsidP="00930A60">
      <w:pPr>
        <w:widowControl w:val="0"/>
        <w:numPr>
          <w:ilvl w:val="0"/>
          <w:numId w:val="2"/>
        </w:numPr>
        <w:tabs>
          <w:tab w:val="left" w:pos="220"/>
          <w:tab w:val="left" w:pos="720"/>
        </w:tabs>
        <w:autoSpaceDE w:val="0"/>
        <w:autoSpaceDN w:val="0"/>
        <w:adjustRightInd w:val="0"/>
        <w:spacing w:after="293" w:line="240" w:lineRule="auto"/>
        <w:ind w:hanging="720"/>
        <w:contextualSpacing/>
        <w:rPr>
          <w:rFonts w:eastAsiaTheme="minorEastAsia" w:cs="Times"/>
          <w:szCs w:val="24"/>
        </w:rPr>
      </w:pPr>
      <w:r w:rsidRPr="00930A60">
        <w:rPr>
          <w:rFonts w:eastAsiaTheme="minorEastAsia" w:cs="Times"/>
          <w:szCs w:val="24"/>
        </w:rPr>
        <w:t>Asking a friend to pretend to be you when I call your name to check if you</w:t>
      </w:r>
      <w:r w:rsidR="00E24E56">
        <w:rPr>
          <w:rFonts w:eastAsiaTheme="minorEastAsia" w:cs="Times"/>
          <w:szCs w:val="24"/>
        </w:rPr>
        <w:t xml:space="preserve"> are present.</w:t>
      </w:r>
    </w:p>
    <w:p w14:paraId="234CC8F8" w14:textId="77777777" w:rsidR="00245CDB" w:rsidRDefault="00245CDB"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p>
    <w:p w14:paraId="53C69933" w14:textId="77777777" w:rsidR="00245CDB" w:rsidRPr="00245CDB" w:rsidRDefault="00840E82" w:rsidP="00245CDB">
      <w:pPr>
        <w:widowControl w:val="0"/>
        <w:tabs>
          <w:tab w:val="left" w:pos="220"/>
          <w:tab w:val="left" w:pos="720"/>
        </w:tabs>
        <w:autoSpaceDE w:val="0"/>
        <w:autoSpaceDN w:val="0"/>
        <w:adjustRightInd w:val="0"/>
        <w:spacing w:after="293" w:line="240" w:lineRule="auto"/>
        <w:contextualSpacing/>
        <w:jc w:val="center"/>
        <w:rPr>
          <w:rFonts w:eastAsiaTheme="minorEastAsia" w:cs="Times"/>
          <w:i/>
          <w:szCs w:val="24"/>
        </w:rPr>
      </w:pPr>
      <w:r w:rsidRPr="00245CDB">
        <w:rPr>
          <w:rFonts w:eastAsiaTheme="minorEastAsia" w:cs="Times"/>
          <w:i/>
          <w:szCs w:val="24"/>
        </w:rPr>
        <w:t>7. Course Outline</w:t>
      </w:r>
    </w:p>
    <w:p w14:paraId="04F021D5" w14:textId="166F21EA" w:rsidR="00245CDB" w:rsidRDefault="00840E82" w:rsidP="00245CDB">
      <w:pPr>
        <w:widowControl w:val="0"/>
        <w:tabs>
          <w:tab w:val="left" w:pos="220"/>
          <w:tab w:val="left" w:pos="720"/>
        </w:tabs>
        <w:autoSpaceDE w:val="0"/>
        <w:autoSpaceDN w:val="0"/>
        <w:adjustRightInd w:val="0"/>
        <w:spacing w:after="293" w:line="240" w:lineRule="auto"/>
        <w:contextualSpacing/>
        <w:jc w:val="center"/>
        <w:rPr>
          <w:rFonts w:eastAsiaTheme="minorEastAsia" w:cs="Times"/>
          <w:szCs w:val="24"/>
        </w:rPr>
      </w:pPr>
      <w:r w:rsidRPr="00245CDB">
        <w:rPr>
          <w:rFonts w:eastAsiaTheme="minorEastAsia" w:cs="Times"/>
          <w:i/>
          <w:szCs w:val="24"/>
        </w:rPr>
        <w:t xml:space="preserve">All readings are on Sakai or in the textbook — </w:t>
      </w:r>
      <w:proofErr w:type="gramStart"/>
      <w:r w:rsidRPr="00245CDB">
        <w:rPr>
          <w:rFonts w:eastAsiaTheme="minorEastAsia" w:cs="Times"/>
          <w:i/>
          <w:szCs w:val="24"/>
        </w:rPr>
        <w:t>Unless</w:t>
      </w:r>
      <w:proofErr w:type="gramEnd"/>
      <w:r w:rsidRPr="00245CDB">
        <w:rPr>
          <w:rFonts w:eastAsiaTheme="minorEastAsia" w:cs="Times"/>
          <w:i/>
          <w:szCs w:val="24"/>
        </w:rPr>
        <w:t xml:space="preserve"> noted otherwise</w:t>
      </w:r>
      <w:r w:rsidRPr="00245CDB">
        <w:rPr>
          <w:rFonts w:eastAsiaTheme="minorEastAsia" w:cs="Times"/>
          <w:szCs w:val="24"/>
        </w:rPr>
        <w:t>.</w:t>
      </w:r>
    </w:p>
    <w:p w14:paraId="0B4E95DD" w14:textId="4074DE68" w:rsidR="00245CDB" w:rsidRDefault="00245CDB"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p>
    <w:p w14:paraId="60D7FC93" w14:textId="5E8511CC" w:rsidR="00245CDB" w:rsidRDefault="00840E82"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r w:rsidRPr="00245CDB">
        <w:rPr>
          <w:rFonts w:eastAsiaTheme="minorEastAsia" w:cs="Times"/>
          <w:b/>
          <w:szCs w:val="24"/>
        </w:rPr>
        <w:t>Introduction</w:t>
      </w:r>
      <w:r w:rsidRPr="00245CDB">
        <w:rPr>
          <w:rFonts w:eastAsiaTheme="minorEastAsia" w:cs="Times"/>
          <w:szCs w:val="24"/>
        </w:rPr>
        <w:t xml:space="preserve"> </w:t>
      </w:r>
    </w:p>
    <w:p w14:paraId="59018392" w14:textId="77777777" w:rsidR="00245CDB" w:rsidRDefault="00245CDB"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p>
    <w:p w14:paraId="2A214EA8" w14:textId="4E048D69" w:rsidR="00245CDB" w:rsidRDefault="00431211"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r w:rsidRPr="007D26B5">
        <w:rPr>
          <w:rFonts w:eastAsiaTheme="minorEastAsia" w:cs="Times"/>
          <w:b/>
          <w:szCs w:val="24"/>
        </w:rPr>
        <w:t>Thurs</w:t>
      </w:r>
      <w:r w:rsidR="00245CDB" w:rsidRPr="007D26B5">
        <w:rPr>
          <w:rFonts w:eastAsiaTheme="minorEastAsia" w:cs="Times"/>
          <w:b/>
          <w:szCs w:val="24"/>
        </w:rPr>
        <w:t xml:space="preserve"> 9/</w:t>
      </w:r>
      <w:r w:rsidRPr="007D26B5">
        <w:rPr>
          <w:rFonts w:eastAsiaTheme="minorEastAsia" w:cs="Times"/>
          <w:b/>
          <w:szCs w:val="24"/>
        </w:rPr>
        <w:t>4</w:t>
      </w:r>
      <w:r w:rsidR="00840E82" w:rsidRPr="00245CDB">
        <w:rPr>
          <w:rFonts w:eastAsiaTheme="minorEastAsia" w:cs="Times"/>
          <w:szCs w:val="24"/>
        </w:rPr>
        <w:t xml:space="preserve"> — Course Overview, Syllabus, and Introduction to </w:t>
      </w:r>
      <w:proofErr w:type="gramStart"/>
      <w:r w:rsidR="00840E82" w:rsidRPr="00245CDB">
        <w:rPr>
          <w:rFonts w:eastAsiaTheme="minorEastAsia" w:cs="Times"/>
          <w:szCs w:val="24"/>
        </w:rPr>
        <w:t>The</w:t>
      </w:r>
      <w:proofErr w:type="gramEnd"/>
      <w:r w:rsidR="00840E82" w:rsidRPr="00245CDB">
        <w:rPr>
          <w:rFonts w:eastAsiaTheme="minorEastAsia" w:cs="Times"/>
          <w:szCs w:val="24"/>
        </w:rPr>
        <w:t xml:space="preserve"> Philosophy of Science </w:t>
      </w:r>
    </w:p>
    <w:p w14:paraId="5AD35BF8" w14:textId="3208AD08" w:rsidR="00245CDB" w:rsidRDefault="00840E82"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r w:rsidRPr="00245CDB">
        <w:rPr>
          <w:rFonts w:eastAsiaTheme="minorEastAsia" w:cs="Times"/>
          <w:szCs w:val="24"/>
        </w:rPr>
        <w:t xml:space="preserve">(1) Philip H. Pollock, </w:t>
      </w:r>
      <w:proofErr w:type="gramStart"/>
      <w:r w:rsidRPr="00767C75">
        <w:rPr>
          <w:rFonts w:eastAsiaTheme="minorEastAsia" w:cs="Times"/>
          <w:i/>
          <w:szCs w:val="24"/>
        </w:rPr>
        <w:t>The</w:t>
      </w:r>
      <w:proofErr w:type="gramEnd"/>
      <w:r w:rsidRPr="00767C75">
        <w:rPr>
          <w:rFonts w:eastAsiaTheme="minorEastAsia" w:cs="Times"/>
          <w:i/>
          <w:szCs w:val="24"/>
        </w:rPr>
        <w:t xml:space="preserve"> Essentials of Political Analys</w:t>
      </w:r>
      <w:r w:rsidRPr="00245CDB">
        <w:rPr>
          <w:rFonts w:eastAsiaTheme="minorEastAsia" w:cs="Times"/>
          <w:szCs w:val="24"/>
        </w:rPr>
        <w:t xml:space="preserve">is (2012), “Introduction.” </w:t>
      </w:r>
    </w:p>
    <w:p w14:paraId="797C2A3B" w14:textId="77777777" w:rsidR="00245CDB" w:rsidRDefault="00245CDB"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p>
    <w:p w14:paraId="2B6D2447" w14:textId="77777777" w:rsidR="00245CDB" w:rsidRDefault="00840E82"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r w:rsidRPr="007D26B5">
        <w:rPr>
          <w:rFonts w:eastAsiaTheme="minorEastAsia" w:cs="Times"/>
          <w:b/>
          <w:szCs w:val="24"/>
        </w:rPr>
        <w:t>Mo</w:t>
      </w:r>
      <w:r w:rsidR="00245CDB" w:rsidRPr="007D26B5">
        <w:rPr>
          <w:rFonts w:eastAsiaTheme="minorEastAsia" w:cs="Times"/>
          <w:b/>
          <w:szCs w:val="24"/>
        </w:rPr>
        <w:t>n 9/8</w:t>
      </w:r>
      <w:r w:rsidRPr="00245CDB">
        <w:rPr>
          <w:rFonts w:eastAsiaTheme="minorEastAsia" w:cs="Times"/>
          <w:szCs w:val="24"/>
        </w:rPr>
        <w:t xml:space="preserve"> — The P</w:t>
      </w:r>
      <w:r w:rsidR="00245CDB">
        <w:rPr>
          <w:rFonts w:eastAsiaTheme="minorEastAsia" w:cs="Times"/>
          <w:szCs w:val="24"/>
        </w:rPr>
        <w:t>hilosophy of Science, continued</w:t>
      </w:r>
    </w:p>
    <w:p w14:paraId="1515819A" w14:textId="77777777" w:rsidR="00245CDB" w:rsidRDefault="00767C75"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r>
        <w:rPr>
          <w:rFonts w:eastAsiaTheme="minorEastAsia" w:cs="Times"/>
          <w:szCs w:val="24"/>
        </w:rPr>
        <w:t>(1)</w:t>
      </w:r>
      <w:r w:rsidR="00840E82" w:rsidRPr="00930A60">
        <w:rPr>
          <w:rFonts w:eastAsiaTheme="minorEastAsia" w:cs="Times"/>
          <w:szCs w:val="24"/>
        </w:rPr>
        <w:t xml:space="preserve"> Karl Popper, </w:t>
      </w:r>
      <w:r w:rsidR="00840E82" w:rsidRPr="00767C75">
        <w:rPr>
          <w:rFonts w:eastAsiaTheme="minorEastAsia" w:cs="Times"/>
          <w:i/>
          <w:szCs w:val="24"/>
        </w:rPr>
        <w:t>The Logic of Scientific Discovery</w:t>
      </w:r>
      <w:r w:rsidR="00840E82" w:rsidRPr="00930A60">
        <w:rPr>
          <w:rFonts w:eastAsiaTheme="minorEastAsia" w:cs="Times"/>
          <w:szCs w:val="24"/>
        </w:rPr>
        <w:t xml:space="preserve"> (1934), C</w:t>
      </w:r>
      <w:r w:rsidR="00245CDB">
        <w:rPr>
          <w:rFonts w:eastAsiaTheme="minorEastAsia" w:cs="Times"/>
          <w:szCs w:val="24"/>
        </w:rPr>
        <w:t>h.1 “A Survey of Some Fundamen</w:t>
      </w:r>
      <w:r w:rsidR="00840E82" w:rsidRPr="00930A60">
        <w:rPr>
          <w:rFonts w:eastAsiaTheme="minorEastAsia" w:cs="Times"/>
          <w:szCs w:val="24"/>
        </w:rPr>
        <w:t xml:space="preserve">tal Problems.” </w:t>
      </w:r>
    </w:p>
    <w:p w14:paraId="7519A132" w14:textId="77777777" w:rsidR="00840E82" w:rsidRPr="00245CDB" w:rsidRDefault="00767C75" w:rsidP="00245CDB">
      <w:pPr>
        <w:widowControl w:val="0"/>
        <w:tabs>
          <w:tab w:val="left" w:pos="220"/>
          <w:tab w:val="left" w:pos="720"/>
        </w:tabs>
        <w:autoSpaceDE w:val="0"/>
        <w:autoSpaceDN w:val="0"/>
        <w:adjustRightInd w:val="0"/>
        <w:spacing w:after="293" w:line="240" w:lineRule="auto"/>
        <w:contextualSpacing/>
        <w:rPr>
          <w:rFonts w:eastAsiaTheme="minorEastAsia" w:cs="Times"/>
          <w:szCs w:val="24"/>
        </w:rPr>
      </w:pPr>
      <w:r>
        <w:rPr>
          <w:rFonts w:eastAsiaTheme="minorEastAsia" w:cs="Times"/>
          <w:szCs w:val="24"/>
        </w:rPr>
        <w:t xml:space="preserve">(2) </w:t>
      </w:r>
      <w:r w:rsidR="00840E82" w:rsidRPr="00245CDB">
        <w:rPr>
          <w:rFonts w:eastAsiaTheme="minorEastAsia" w:cs="Times"/>
          <w:szCs w:val="24"/>
        </w:rPr>
        <w:t xml:space="preserve">Optional: http://plato.stanford.edu/entries/pseudo-science/ </w:t>
      </w:r>
    </w:p>
    <w:p w14:paraId="7349FA77" w14:textId="77777777" w:rsidR="00245CDB" w:rsidRDefault="00245CDB" w:rsidP="00930A60">
      <w:pPr>
        <w:widowControl w:val="0"/>
        <w:autoSpaceDE w:val="0"/>
        <w:autoSpaceDN w:val="0"/>
        <w:adjustRightInd w:val="0"/>
        <w:spacing w:after="240" w:line="240" w:lineRule="auto"/>
        <w:contextualSpacing/>
        <w:rPr>
          <w:rFonts w:eastAsiaTheme="minorEastAsia" w:cs="Times"/>
          <w:szCs w:val="24"/>
        </w:rPr>
      </w:pPr>
    </w:p>
    <w:p w14:paraId="781A9872" w14:textId="06647646" w:rsidR="00767C75" w:rsidRDefault="00431211" w:rsidP="00767C75">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767C75" w:rsidRPr="007D26B5">
        <w:rPr>
          <w:rFonts w:eastAsiaTheme="minorEastAsia" w:cs="Times"/>
          <w:b/>
          <w:szCs w:val="24"/>
        </w:rPr>
        <w:t>9/1</w:t>
      </w:r>
      <w:r w:rsidRPr="007D26B5">
        <w:rPr>
          <w:rFonts w:eastAsiaTheme="minorEastAsia" w:cs="Times"/>
          <w:b/>
          <w:szCs w:val="24"/>
        </w:rPr>
        <w:t>1</w:t>
      </w:r>
      <w:r w:rsidR="00840E82" w:rsidRPr="00930A60">
        <w:rPr>
          <w:rFonts w:eastAsiaTheme="minorEastAsia" w:cs="Times"/>
          <w:szCs w:val="24"/>
        </w:rPr>
        <w:t xml:space="preserve"> — Studying Pol</w:t>
      </w:r>
      <w:r w:rsidR="00767C75">
        <w:rPr>
          <w:rFonts w:eastAsiaTheme="minorEastAsia" w:cs="Times"/>
          <w:szCs w:val="24"/>
        </w:rPr>
        <w:t>itics &amp; Intro to Data Collection</w:t>
      </w:r>
    </w:p>
    <w:p w14:paraId="2F5738F0" w14:textId="77777777" w:rsidR="00767C75" w:rsidRDefault="00767C75" w:rsidP="00767C75">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(1) </w:t>
      </w:r>
      <w:r w:rsidR="00840E82" w:rsidRPr="00930A60">
        <w:rPr>
          <w:rFonts w:eastAsiaTheme="minorEastAsia" w:cs="Times"/>
          <w:szCs w:val="24"/>
        </w:rPr>
        <w:t>Warren E. Miller and Donald Stokes, “Constituency In</w:t>
      </w:r>
      <w:r>
        <w:rPr>
          <w:rFonts w:eastAsiaTheme="minorEastAsia" w:cs="Times"/>
          <w:szCs w:val="24"/>
        </w:rPr>
        <w:t>fluence in Congress,” The Amer</w:t>
      </w:r>
      <w:r w:rsidR="00840E82" w:rsidRPr="00930A60">
        <w:rPr>
          <w:rFonts w:eastAsiaTheme="minorEastAsia" w:cs="Times"/>
          <w:szCs w:val="24"/>
        </w:rPr>
        <w:t>ican Political Review (1963) (retrieve via http://www.libraries.rutgers.edu</w:t>
      </w:r>
      <w:r>
        <w:rPr>
          <w:rFonts w:eastAsiaTheme="minorEastAsia" w:cs="Times"/>
          <w:szCs w:val="24"/>
        </w:rPr>
        <w:t>.proxy. libraries.rutgers.edu/)</w:t>
      </w:r>
    </w:p>
    <w:p w14:paraId="40301BD7" w14:textId="77777777" w:rsidR="00840E82" w:rsidRPr="00930A60" w:rsidRDefault="00767C75" w:rsidP="00767C75">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(2) </w:t>
      </w:r>
      <w:r w:rsidR="00840E82" w:rsidRPr="00930A60">
        <w:rPr>
          <w:rFonts w:eastAsiaTheme="minorEastAsia" w:cs="Times"/>
          <w:szCs w:val="24"/>
        </w:rPr>
        <w:t xml:space="preserve">Janet B. Johnson and H.T. Reynolds, </w:t>
      </w:r>
      <w:r w:rsidR="00840E82" w:rsidRPr="00767C75">
        <w:rPr>
          <w:rFonts w:eastAsiaTheme="minorEastAsia" w:cs="Times"/>
          <w:i/>
          <w:szCs w:val="24"/>
        </w:rPr>
        <w:t>Political Science Research Methods</w:t>
      </w:r>
      <w:r>
        <w:rPr>
          <w:rFonts w:eastAsiaTheme="minorEastAsia" w:cs="Times"/>
          <w:szCs w:val="24"/>
        </w:rPr>
        <w:t xml:space="preserve"> (2012), Ch. </w:t>
      </w:r>
      <w:r w:rsidR="00840E82" w:rsidRPr="00930A60">
        <w:rPr>
          <w:rFonts w:eastAsiaTheme="minorEastAsia" w:cs="Times"/>
          <w:szCs w:val="24"/>
        </w:rPr>
        <w:t xml:space="preserve">8 “Making Empirical Observations.” </w:t>
      </w:r>
    </w:p>
    <w:p w14:paraId="10A8D9FB" w14:textId="77777777" w:rsidR="00767C75" w:rsidRDefault="00767C75" w:rsidP="00930A60">
      <w:pPr>
        <w:widowControl w:val="0"/>
        <w:autoSpaceDE w:val="0"/>
        <w:autoSpaceDN w:val="0"/>
        <w:adjustRightInd w:val="0"/>
        <w:spacing w:after="240" w:line="240" w:lineRule="auto"/>
        <w:contextualSpacing/>
        <w:rPr>
          <w:rFonts w:eastAsiaTheme="minorEastAsia" w:cs="Times"/>
          <w:szCs w:val="24"/>
        </w:rPr>
      </w:pPr>
    </w:p>
    <w:p w14:paraId="38BF219D" w14:textId="77777777" w:rsidR="00767C75" w:rsidRDefault="00840E82" w:rsidP="00767C75">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w:t>
      </w:r>
      <w:r w:rsidR="00767C75" w:rsidRPr="007D26B5">
        <w:rPr>
          <w:rFonts w:eastAsiaTheme="minorEastAsia" w:cs="Times"/>
          <w:b/>
          <w:szCs w:val="24"/>
        </w:rPr>
        <w:t>n 9/15</w:t>
      </w:r>
      <w:r w:rsidRPr="00930A60">
        <w:rPr>
          <w:rFonts w:eastAsiaTheme="minorEastAsia" w:cs="Times"/>
          <w:szCs w:val="24"/>
        </w:rPr>
        <w:t xml:space="preserve"> — Building Blocks of Political Science Research &amp; Intro</w:t>
      </w:r>
      <w:r w:rsidR="00767C75">
        <w:rPr>
          <w:rFonts w:eastAsiaTheme="minorEastAsia" w:cs="Times"/>
          <w:szCs w:val="24"/>
        </w:rPr>
        <w:t xml:space="preserve"> to SPSS in class: Data Manage</w:t>
      </w:r>
      <w:r w:rsidRPr="00930A60">
        <w:rPr>
          <w:rFonts w:eastAsiaTheme="minorEastAsia" w:cs="Times"/>
          <w:szCs w:val="24"/>
        </w:rPr>
        <w:t>ment; Variable</w:t>
      </w:r>
      <w:r w:rsidR="00767C75">
        <w:rPr>
          <w:rFonts w:eastAsiaTheme="minorEastAsia" w:cs="Times"/>
          <w:szCs w:val="24"/>
        </w:rPr>
        <w:t>s</w:t>
      </w:r>
    </w:p>
    <w:p w14:paraId="17795D0E" w14:textId="77777777" w:rsidR="00767C75" w:rsidRDefault="00767C75" w:rsidP="00767C75">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lastRenderedPageBreak/>
        <w:t xml:space="preserve">(1) </w:t>
      </w:r>
      <w:r w:rsidR="00840E82" w:rsidRPr="00930A60">
        <w:rPr>
          <w:rFonts w:eastAsiaTheme="minorEastAsia" w:cs="Times"/>
          <w:szCs w:val="24"/>
        </w:rPr>
        <w:t xml:space="preserve">Philip H. Pollock, </w:t>
      </w:r>
      <w:r w:rsidR="00840E82" w:rsidRPr="00767C75">
        <w:rPr>
          <w:rFonts w:eastAsiaTheme="minorEastAsia" w:cs="Times"/>
          <w:i/>
          <w:szCs w:val="24"/>
        </w:rPr>
        <w:t>The Essentials of Political Analysis</w:t>
      </w:r>
      <w:r w:rsidR="00840E82" w:rsidRPr="00930A60">
        <w:rPr>
          <w:rFonts w:eastAsiaTheme="minorEastAsia" w:cs="Times"/>
          <w:szCs w:val="24"/>
        </w:rPr>
        <w:t xml:space="preserve"> (2</w:t>
      </w:r>
      <w:r>
        <w:rPr>
          <w:rFonts w:eastAsiaTheme="minorEastAsia" w:cs="Times"/>
          <w:szCs w:val="24"/>
        </w:rPr>
        <w:t>012), Ch.1 “Definition and Mea</w:t>
      </w:r>
      <w:r w:rsidR="00840E82" w:rsidRPr="00930A60">
        <w:rPr>
          <w:rFonts w:eastAsiaTheme="minorEastAsia" w:cs="Times"/>
          <w:szCs w:val="24"/>
        </w:rPr>
        <w:t xml:space="preserve">surement of Concepts.” </w:t>
      </w:r>
    </w:p>
    <w:p w14:paraId="25F38D79" w14:textId="4697E550" w:rsidR="00767C75" w:rsidRPr="00767C75" w:rsidRDefault="00767C75" w:rsidP="00767C75">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(2) Philip H. Pollock, </w:t>
      </w:r>
      <w:r>
        <w:rPr>
          <w:rFonts w:eastAsiaTheme="minorEastAsia" w:cs="Times"/>
          <w:i/>
          <w:szCs w:val="24"/>
        </w:rPr>
        <w:t xml:space="preserve">An SPSS Companion to Political Analysis </w:t>
      </w:r>
      <w:r>
        <w:rPr>
          <w:rFonts w:eastAsiaTheme="minorEastAsia" w:cs="Times"/>
          <w:szCs w:val="24"/>
        </w:rPr>
        <w:t>(2012), Ch. 1 “</w:t>
      </w:r>
      <w:r w:rsidR="00324A6F">
        <w:rPr>
          <w:rFonts w:eastAsiaTheme="minorEastAsia" w:cs="Times"/>
          <w:szCs w:val="24"/>
        </w:rPr>
        <w:t>Introduction to SPSS</w:t>
      </w:r>
      <w:r>
        <w:rPr>
          <w:rFonts w:eastAsiaTheme="minorEastAsia" w:cs="Times"/>
          <w:szCs w:val="24"/>
        </w:rPr>
        <w:t>.”</w:t>
      </w:r>
      <w:r w:rsidR="0046095F">
        <w:rPr>
          <w:rFonts w:eastAsiaTheme="minorEastAsia" w:cs="Times"/>
          <w:szCs w:val="24"/>
        </w:rPr>
        <w:t xml:space="preserve"> Bring Book and/or Laptop with </w:t>
      </w:r>
      <w:r w:rsidR="004C3FF0">
        <w:rPr>
          <w:rFonts w:eastAsiaTheme="minorEastAsia" w:cs="Times"/>
          <w:szCs w:val="24"/>
        </w:rPr>
        <w:t>SPSS</w:t>
      </w:r>
      <w:r w:rsidR="0046095F">
        <w:rPr>
          <w:rFonts w:eastAsiaTheme="minorEastAsia" w:cs="Times"/>
          <w:szCs w:val="24"/>
        </w:rPr>
        <w:t xml:space="preserve"> to class</w:t>
      </w:r>
    </w:p>
    <w:p w14:paraId="0B8714F4" w14:textId="77777777" w:rsidR="00840E82" w:rsidRPr="00930A60" w:rsidRDefault="00767C75" w:rsidP="00767C75">
      <w:pPr>
        <w:widowControl w:val="0"/>
        <w:autoSpaceDE w:val="0"/>
        <w:autoSpaceDN w:val="0"/>
        <w:adjustRightInd w:val="0"/>
        <w:spacing w:after="240" w:line="240" w:lineRule="auto"/>
        <w:contextualSpacing/>
        <w:rPr>
          <w:rFonts w:eastAsiaTheme="minorEastAsia" w:cs="Times"/>
          <w:szCs w:val="24"/>
        </w:rPr>
      </w:pPr>
      <w:proofErr w:type="gramStart"/>
      <w:r>
        <w:rPr>
          <w:rFonts w:eastAsiaTheme="minorEastAsia" w:cs="Times"/>
          <w:szCs w:val="24"/>
        </w:rPr>
        <w:t>(2)</w:t>
      </w:r>
      <w:r w:rsidR="00840E82" w:rsidRPr="00930A60">
        <w:rPr>
          <w:rFonts w:eastAsiaTheme="minorEastAsia" w:cs="Times"/>
          <w:szCs w:val="24"/>
        </w:rPr>
        <w:t> James Gibson and Richard Bingham, “On the Conceptua</w:t>
      </w:r>
      <w:r>
        <w:rPr>
          <w:rFonts w:eastAsiaTheme="minorEastAsia" w:cs="Times"/>
          <w:szCs w:val="24"/>
        </w:rPr>
        <w:t>lization and Measurement of Po</w:t>
      </w:r>
      <w:r w:rsidR="00840E82" w:rsidRPr="00930A60">
        <w:rPr>
          <w:rFonts w:eastAsiaTheme="minorEastAsia" w:cs="Times"/>
          <w:szCs w:val="24"/>
        </w:rPr>
        <w:t>litical Tolerance,” The American Political Science Review.</w:t>
      </w:r>
      <w:proofErr w:type="gramEnd"/>
      <w:r w:rsidR="00840E82" w:rsidRPr="00930A60">
        <w:rPr>
          <w:rFonts w:eastAsiaTheme="minorEastAsia" w:cs="Times"/>
          <w:szCs w:val="24"/>
        </w:rPr>
        <w:t xml:space="preserve"> (1982) </w:t>
      </w:r>
    </w:p>
    <w:p w14:paraId="583B9EBE" w14:textId="77777777" w:rsidR="00767C75" w:rsidRDefault="00767C75" w:rsidP="00930A60">
      <w:pPr>
        <w:widowControl w:val="0"/>
        <w:autoSpaceDE w:val="0"/>
        <w:autoSpaceDN w:val="0"/>
        <w:adjustRightInd w:val="0"/>
        <w:spacing w:after="240" w:line="240" w:lineRule="auto"/>
        <w:contextualSpacing/>
        <w:rPr>
          <w:rFonts w:eastAsiaTheme="minorEastAsia" w:cs="Times"/>
          <w:szCs w:val="24"/>
        </w:rPr>
      </w:pPr>
    </w:p>
    <w:p w14:paraId="0245D185" w14:textId="1BA40403" w:rsidR="00767C75" w:rsidRDefault="00431211" w:rsidP="00767C75">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767C75" w:rsidRPr="007D26B5">
        <w:rPr>
          <w:rFonts w:eastAsiaTheme="minorEastAsia" w:cs="Times"/>
          <w:b/>
          <w:szCs w:val="24"/>
        </w:rPr>
        <w:t>9/1</w:t>
      </w:r>
      <w:r w:rsidRPr="007D26B5">
        <w:rPr>
          <w:rFonts w:eastAsiaTheme="minorEastAsia" w:cs="Times"/>
          <w:b/>
          <w:szCs w:val="24"/>
        </w:rPr>
        <w:t>8</w:t>
      </w:r>
      <w:r w:rsidR="00840E82" w:rsidRPr="00930A60">
        <w:rPr>
          <w:rFonts w:eastAsiaTheme="minorEastAsia" w:cs="Times"/>
          <w:szCs w:val="24"/>
        </w:rPr>
        <w:t xml:space="preserve"> — Measuring and Describing Variables/Central Tendency &amp; Dispersion (SPSS Demonstration: Mean, Median, and Mode)</w:t>
      </w:r>
    </w:p>
    <w:p w14:paraId="4B837D69" w14:textId="77777777" w:rsidR="00767C75" w:rsidRDefault="00767C75" w:rsidP="00767C75">
      <w:pPr>
        <w:widowControl w:val="0"/>
        <w:autoSpaceDE w:val="0"/>
        <w:autoSpaceDN w:val="0"/>
        <w:adjustRightInd w:val="0"/>
        <w:spacing w:after="240" w:line="240" w:lineRule="auto"/>
        <w:contextualSpacing/>
        <w:rPr>
          <w:rFonts w:eastAsiaTheme="minorEastAsia" w:cs="Times"/>
          <w:szCs w:val="24"/>
        </w:rPr>
      </w:pPr>
      <w:r w:rsidRPr="00767C75">
        <w:rPr>
          <w:rFonts w:eastAsiaTheme="minorEastAsia" w:cs="Times"/>
          <w:szCs w:val="24"/>
        </w:rPr>
        <w:t>(1</w:t>
      </w:r>
      <w:r>
        <w:rPr>
          <w:rFonts w:eastAsiaTheme="minorEastAsia" w:cs="Times"/>
          <w:szCs w:val="24"/>
        </w:rPr>
        <w:t xml:space="preserve">) </w:t>
      </w:r>
      <w:r w:rsidR="00840E82" w:rsidRPr="00767C75">
        <w:rPr>
          <w:rFonts w:eastAsiaTheme="minorEastAsia" w:cs="Times"/>
          <w:szCs w:val="24"/>
        </w:rPr>
        <w:t xml:space="preserve">Philip H. Pollock, </w:t>
      </w:r>
      <w:r w:rsidR="00840E82" w:rsidRPr="00767C75">
        <w:rPr>
          <w:rFonts w:eastAsiaTheme="minorEastAsia" w:cs="Times"/>
          <w:i/>
          <w:szCs w:val="24"/>
        </w:rPr>
        <w:t>The Essentials of Political Analysis</w:t>
      </w:r>
      <w:r w:rsidR="00840E82" w:rsidRPr="00767C75">
        <w:rPr>
          <w:rFonts w:eastAsiaTheme="minorEastAsia" w:cs="Times"/>
          <w:szCs w:val="24"/>
        </w:rPr>
        <w:t xml:space="preserve"> </w:t>
      </w:r>
      <w:r w:rsidRPr="00767C75">
        <w:rPr>
          <w:rFonts w:eastAsiaTheme="minorEastAsia" w:cs="Times"/>
          <w:szCs w:val="24"/>
        </w:rPr>
        <w:t>(2012), Ch.2 “Measuring and De</w:t>
      </w:r>
      <w:r w:rsidR="00840E82" w:rsidRPr="00767C75">
        <w:rPr>
          <w:rFonts w:eastAsiaTheme="minorEastAsia" w:cs="Times"/>
          <w:szCs w:val="24"/>
        </w:rPr>
        <w:t xml:space="preserve">scribing Variables.” </w:t>
      </w:r>
    </w:p>
    <w:p w14:paraId="0E6EF16D" w14:textId="120D3AE8" w:rsidR="00324A6F" w:rsidRDefault="00767C75" w:rsidP="00324A6F">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(2) Philip H. Pollock, </w:t>
      </w:r>
      <w:r>
        <w:rPr>
          <w:rFonts w:eastAsiaTheme="minorEastAsia" w:cs="Times"/>
          <w:i/>
          <w:szCs w:val="24"/>
        </w:rPr>
        <w:t xml:space="preserve">An SPSS Companion to Political Analysis </w:t>
      </w:r>
      <w:r>
        <w:rPr>
          <w:rFonts w:eastAsiaTheme="minorEastAsia" w:cs="Times"/>
          <w:szCs w:val="24"/>
        </w:rPr>
        <w:t>(2012), Ch. 2 “Descriptive Statistics.”</w:t>
      </w:r>
      <w:r w:rsidR="0046095F">
        <w:rPr>
          <w:rFonts w:eastAsiaTheme="minorEastAsia" w:cs="Times"/>
          <w:szCs w:val="24"/>
        </w:rPr>
        <w:t xml:space="preserve"> Bring Book and/or Laptop with </w:t>
      </w:r>
      <w:r w:rsidR="004C3FF0">
        <w:rPr>
          <w:rFonts w:eastAsiaTheme="minorEastAsia" w:cs="Times"/>
          <w:szCs w:val="24"/>
        </w:rPr>
        <w:t>SPSS</w:t>
      </w:r>
      <w:r w:rsidR="0046095F">
        <w:rPr>
          <w:rFonts w:eastAsiaTheme="minorEastAsia" w:cs="Times"/>
          <w:szCs w:val="24"/>
        </w:rPr>
        <w:t xml:space="preserve"> to class</w:t>
      </w:r>
    </w:p>
    <w:p w14:paraId="5130A9A1" w14:textId="77777777" w:rsidR="00840E82" w:rsidRDefault="00324A6F" w:rsidP="00324A6F">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(3) </w:t>
      </w:r>
      <w:r w:rsidR="00840E82" w:rsidRPr="00930A60">
        <w:rPr>
          <w:rFonts w:eastAsiaTheme="minorEastAsia" w:cs="Times"/>
          <w:szCs w:val="24"/>
        </w:rPr>
        <w:t xml:space="preserve">Janet B. Johnson and H.T. Reynolds, </w:t>
      </w:r>
      <w:r w:rsidR="00840E82" w:rsidRPr="00324A6F">
        <w:rPr>
          <w:rFonts w:eastAsiaTheme="minorEastAsia" w:cs="Times"/>
          <w:i/>
          <w:szCs w:val="24"/>
        </w:rPr>
        <w:t>Political Science Research Methods</w:t>
      </w:r>
      <w:r w:rsidR="00840E82" w:rsidRPr="00930A60">
        <w:rPr>
          <w:rFonts w:eastAsiaTheme="minorEastAsia" w:cs="Times"/>
          <w:szCs w:val="24"/>
        </w:rPr>
        <w:t xml:space="preserve"> (2012), Ch.11 “Making Sense of Data.” </w:t>
      </w:r>
    </w:p>
    <w:p w14:paraId="52E866D2" w14:textId="77777777" w:rsidR="00324A6F" w:rsidRPr="00324A6F" w:rsidRDefault="00324A6F" w:rsidP="00324A6F">
      <w:pPr>
        <w:widowControl w:val="0"/>
        <w:autoSpaceDE w:val="0"/>
        <w:autoSpaceDN w:val="0"/>
        <w:adjustRightInd w:val="0"/>
        <w:spacing w:after="240" w:line="240" w:lineRule="auto"/>
        <w:contextualSpacing/>
        <w:rPr>
          <w:rFonts w:eastAsiaTheme="minorEastAsia" w:cs="Times"/>
          <w:szCs w:val="24"/>
        </w:rPr>
      </w:pPr>
    </w:p>
    <w:p w14:paraId="7E0270CC" w14:textId="77777777" w:rsidR="0046095F" w:rsidRDefault="00840E82"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w:t>
      </w:r>
      <w:r w:rsidR="00324A6F" w:rsidRPr="007D26B5">
        <w:rPr>
          <w:rFonts w:eastAsiaTheme="minorEastAsia" w:cs="Times"/>
          <w:b/>
          <w:szCs w:val="24"/>
        </w:rPr>
        <w:t>n</w:t>
      </w:r>
      <w:r w:rsidRPr="007D26B5">
        <w:rPr>
          <w:rFonts w:eastAsiaTheme="minorEastAsia" w:cs="Times"/>
          <w:b/>
          <w:szCs w:val="24"/>
        </w:rPr>
        <w:t xml:space="preserve"> </w:t>
      </w:r>
      <w:r w:rsidR="00324A6F" w:rsidRPr="007D26B5">
        <w:rPr>
          <w:rFonts w:eastAsiaTheme="minorEastAsia" w:cs="Times"/>
          <w:b/>
          <w:szCs w:val="24"/>
        </w:rPr>
        <w:t>9/22</w:t>
      </w:r>
      <w:r w:rsidRPr="00930A60">
        <w:rPr>
          <w:rFonts w:eastAsiaTheme="minorEastAsia" w:cs="Times"/>
          <w:szCs w:val="24"/>
        </w:rPr>
        <w:t xml:space="preserve"> — Hypotheses and Explanations (SPSS Demonstration: Basic Comparisons between Groups) </w:t>
      </w:r>
    </w:p>
    <w:p w14:paraId="38BD5E41" w14:textId="3EAE4948"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46095F">
        <w:rPr>
          <w:rFonts w:eastAsiaTheme="minorEastAsia" w:cs="Times"/>
          <w:b/>
          <w:szCs w:val="24"/>
        </w:rPr>
        <w:t>Panel Study Begins</w:t>
      </w:r>
    </w:p>
    <w:p w14:paraId="53D5C6E4" w14:textId="4CE02584"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(1) Philip H. Pollock, The Essentials of Political Analysis (</w:t>
      </w:r>
      <w:r w:rsidR="0046095F">
        <w:rPr>
          <w:rFonts w:eastAsiaTheme="minorEastAsia" w:cs="Times"/>
          <w:szCs w:val="24"/>
        </w:rPr>
        <w:t>2012), Ch.3 “Proposing Explana</w:t>
      </w:r>
      <w:r w:rsidRPr="00930A60">
        <w:rPr>
          <w:rFonts w:eastAsiaTheme="minorEastAsia" w:cs="Times"/>
          <w:szCs w:val="24"/>
        </w:rPr>
        <w:t>tions, Framing Hypotheses, and Making Comparisons.”</w:t>
      </w:r>
    </w:p>
    <w:p w14:paraId="4E0C2A05" w14:textId="41209CCA" w:rsidR="0046095F" w:rsidRDefault="0046095F" w:rsidP="00930A60">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(2) Philip H. Pollock, </w:t>
      </w:r>
      <w:r>
        <w:rPr>
          <w:rFonts w:eastAsiaTheme="minorEastAsia" w:cs="Times"/>
          <w:i/>
          <w:szCs w:val="24"/>
        </w:rPr>
        <w:t xml:space="preserve">An SPSS Companion to Political Analysis </w:t>
      </w:r>
      <w:r w:rsidR="004C3FF0">
        <w:rPr>
          <w:rFonts w:eastAsiaTheme="minorEastAsia" w:cs="Times"/>
          <w:szCs w:val="24"/>
        </w:rPr>
        <w:t>(2012), Ch. 4</w:t>
      </w:r>
      <w:r>
        <w:rPr>
          <w:rFonts w:eastAsiaTheme="minorEastAsia" w:cs="Times"/>
          <w:szCs w:val="24"/>
        </w:rPr>
        <w:t xml:space="preserve"> “</w:t>
      </w:r>
      <w:r w:rsidR="004C3FF0">
        <w:rPr>
          <w:rFonts w:eastAsiaTheme="minorEastAsia" w:cs="Times"/>
          <w:szCs w:val="24"/>
        </w:rPr>
        <w:t>Making Comparisons</w:t>
      </w:r>
      <w:r>
        <w:rPr>
          <w:rFonts w:eastAsiaTheme="minorEastAsia" w:cs="Times"/>
          <w:szCs w:val="24"/>
        </w:rPr>
        <w:t xml:space="preserve">.” Bring Book and/or Laptop with </w:t>
      </w:r>
      <w:r w:rsidR="004C3FF0">
        <w:rPr>
          <w:rFonts w:eastAsiaTheme="minorEastAsia" w:cs="Times"/>
          <w:szCs w:val="24"/>
        </w:rPr>
        <w:t>SPSS</w:t>
      </w:r>
      <w:r>
        <w:rPr>
          <w:rFonts w:eastAsiaTheme="minorEastAsia" w:cs="Times"/>
          <w:szCs w:val="24"/>
        </w:rPr>
        <w:t xml:space="preserve"> to class</w:t>
      </w:r>
    </w:p>
    <w:p w14:paraId="06F3079E" w14:textId="77777777" w:rsidR="0005111F" w:rsidRDefault="0005111F" w:rsidP="00930A60">
      <w:pPr>
        <w:widowControl w:val="0"/>
        <w:autoSpaceDE w:val="0"/>
        <w:autoSpaceDN w:val="0"/>
        <w:adjustRightInd w:val="0"/>
        <w:spacing w:after="240" w:line="240" w:lineRule="auto"/>
        <w:contextualSpacing/>
        <w:rPr>
          <w:rFonts w:eastAsiaTheme="minorEastAsia" w:cs="Times"/>
          <w:szCs w:val="24"/>
        </w:rPr>
      </w:pPr>
    </w:p>
    <w:p w14:paraId="3477FAB6" w14:textId="37B7061A" w:rsidR="0005111F" w:rsidRPr="0005111F" w:rsidRDefault="0005111F" w:rsidP="00930A60">
      <w:pPr>
        <w:widowControl w:val="0"/>
        <w:autoSpaceDE w:val="0"/>
        <w:autoSpaceDN w:val="0"/>
        <w:adjustRightInd w:val="0"/>
        <w:spacing w:after="240" w:line="240" w:lineRule="auto"/>
        <w:contextualSpacing/>
        <w:rPr>
          <w:rFonts w:eastAsiaTheme="minorEastAsia" w:cs="Times"/>
          <w:i/>
          <w:szCs w:val="24"/>
        </w:rPr>
      </w:pPr>
      <w:r>
        <w:rPr>
          <w:rFonts w:eastAsiaTheme="minorEastAsia" w:cs="Times"/>
          <w:i/>
          <w:szCs w:val="24"/>
        </w:rPr>
        <w:t>You should begin formulating a topic for the Final Project.</w:t>
      </w:r>
    </w:p>
    <w:p w14:paraId="0CE8675F" w14:textId="77777777" w:rsidR="0046095F" w:rsidRDefault="0046095F" w:rsidP="00930A60">
      <w:pPr>
        <w:widowControl w:val="0"/>
        <w:autoSpaceDE w:val="0"/>
        <w:autoSpaceDN w:val="0"/>
        <w:adjustRightInd w:val="0"/>
        <w:spacing w:after="240" w:line="240" w:lineRule="auto"/>
        <w:contextualSpacing/>
        <w:rPr>
          <w:rFonts w:eastAsiaTheme="minorEastAsia" w:cs="Times"/>
          <w:szCs w:val="24"/>
        </w:rPr>
      </w:pPr>
    </w:p>
    <w:p w14:paraId="318A9AAB" w14:textId="291A806B" w:rsidR="004C3FF0" w:rsidRDefault="00431211" w:rsidP="004C3FF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4C3FF0" w:rsidRPr="007D26B5">
        <w:rPr>
          <w:rFonts w:eastAsiaTheme="minorEastAsia" w:cs="Times"/>
          <w:b/>
          <w:szCs w:val="24"/>
        </w:rPr>
        <w:t>9/2</w:t>
      </w:r>
      <w:r w:rsidRPr="007D26B5">
        <w:rPr>
          <w:rFonts w:eastAsiaTheme="minorEastAsia" w:cs="Times"/>
          <w:b/>
          <w:szCs w:val="24"/>
        </w:rPr>
        <w:t>5</w:t>
      </w:r>
      <w:r w:rsidR="00840E82" w:rsidRPr="00930A60">
        <w:rPr>
          <w:rFonts w:eastAsiaTheme="minorEastAsia" w:cs="Times"/>
          <w:szCs w:val="24"/>
        </w:rPr>
        <w:t xml:space="preserve"> — Basic Math for Political Science Research</w:t>
      </w:r>
    </w:p>
    <w:p w14:paraId="08589C7F" w14:textId="77777777" w:rsidR="004C3FF0" w:rsidRDefault="00840E82" w:rsidP="004C3FF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(1)  Steven P. Schacht and Jeffrey E. </w:t>
      </w:r>
      <w:proofErr w:type="spellStart"/>
      <w:r w:rsidRPr="00930A60">
        <w:rPr>
          <w:rFonts w:eastAsiaTheme="minorEastAsia" w:cs="Times"/>
          <w:szCs w:val="24"/>
        </w:rPr>
        <w:t>Aspelmeier</w:t>
      </w:r>
      <w:proofErr w:type="spellEnd"/>
      <w:r w:rsidRPr="00930A60">
        <w:rPr>
          <w:rFonts w:eastAsiaTheme="minorEastAsia" w:cs="Times"/>
          <w:szCs w:val="24"/>
        </w:rPr>
        <w:t xml:space="preserve">, Social and Behavioral Statistics (2005), Ch.2 “Basic Mathematical Concepts” </w:t>
      </w:r>
    </w:p>
    <w:p w14:paraId="2B88086A" w14:textId="4A786E35" w:rsidR="00840E82" w:rsidRPr="00930A60" w:rsidRDefault="00840E82" w:rsidP="004C3FF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(2)  Chris </w:t>
      </w:r>
      <w:proofErr w:type="spellStart"/>
      <w:r w:rsidRPr="00930A60">
        <w:rPr>
          <w:rFonts w:eastAsiaTheme="minorEastAsia" w:cs="Times"/>
          <w:szCs w:val="24"/>
        </w:rPr>
        <w:t>Spatz</w:t>
      </w:r>
      <w:proofErr w:type="spellEnd"/>
      <w:r w:rsidRPr="00930A60">
        <w:rPr>
          <w:rFonts w:eastAsiaTheme="minorEastAsia" w:cs="Times"/>
          <w:szCs w:val="24"/>
        </w:rPr>
        <w:t xml:space="preserve">, Tales of Two Distributions (2011), Appendix A. “Arithmetic and Algebra Review.” </w:t>
      </w:r>
    </w:p>
    <w:p w14:paraId="0928B854" w14:textId="77777777" w:rsidR="004C3FF0" w:rsidRDefault="004C3FF0" w:rsidP="00930A60">
      <w:pPr>
        <w:widowControl w:val="0"/>
        <w:autoSpaceDE w:val="0"/>
        <w:autoSpaceDN w:val="0"/>
        <w:adjustRightInd w:val="0"/>
        <w:spacing w:after="240" w:line="240" w:lineRule="auto"/>
        <w:contextualSpacing/>
        <w:rPr>
          <w:rFonts w:eastAsiaTheme="minorEastAsia" w:cs="Times"/>
          <w:szCs w:val="24"/>
        </w:rPr>
      </w:pPr>
    </w:p>
    <w:p w14:paraId="1CB7A6E6" w14:textId="77777777" w:rsidR="00840E82" w:rsidRPr="004C3FF0" w:rsidRDefault="00840E82" w:rsidP="00930A60">
      <w:pPr>
        <w:widowControl w:val="0"/>
        <w:autoSpaceDE w:val="0"/>
        <w:autoSpaceDN w:val="0"/>
        <w:adjustRightInd w:val="0"/>
        <w:spacing w:after="240" w:line="240" w:lineRule="auto"/>
        <w:contextualSpacing/>
        <w:rPr>
          <w:rFonts w:eastAsiaTheme="minorEastAsia" w:cs="Times"/>
          <w:i/>
          <w:szCs w:val="24"/>
        </w:rPr>
      </w:pPr>
      <w:r w:rsidRPr="004C3FF0">
        <w:rPr>
          <w:rFonts w:eastAsiaTheme="minorEastAsia" w:cs="Times"/>
          <w:i/>
          <w:szCs w:val="24"/>
        </w:rPr>
        <w:t>Problem Set #1 assigned; Due next week</w:t>
      </w:r>
    </w:p>
    <w:p w14:paraId="4C8A779B" w14:textId="77777777" w:rsidR="00324A6F" w:rsidRDefault="00324A6F" w:rsidP="00930A60">
      <w:pPr>
        <w:widowControl w:val="0"/>
        <w:autoSpaceDE w:val="0"/>
        <w:autoSpaceDN w:val="0"/>
        <w:adjustRightInd w:val="0"/>
        <w:spacing w:after="240" w:line="240" w:lineRule="auto"/>
        <w:contextualSpacing/>
        <w:rPr>
          <w:rFonts w:eastAsiaTheme="minorEastAsia" w:cs="Times"/>
          <w:szCs w:val="24"/>
        </w:rPr>
      </w:pPr>
    </w:p>
    <w:p w14:paraId="771B5C08" w14:textId="77777777" w:rsidR="00840E82" w:rsidRPr="004C3FF0" w:rsidRDefault="00840E82" w:rsidP="00930A60">
      <w:pPr>
        <w:widowControl w:val="0"/>
        <w:autoSpaceDE w:val="0"/>
        <w:autoSpaceDN w:val="0"/>
        <w:adjustRightInd w:val="0"/>
        <w:spacing w:after="240" w:line="240" w:lineRule="auto"/>
        <w:contextualSpacing/>
        <w:rPr>
          <w:rFonts w:eastAsiaTheme="minorEastAsia" w:cs="Times"/>
          <w:b/>
          <w:szCs w:val="24"/>
        </w:rPr>
      </w:pPr>
      <w:r w:rsidRPr="004C3FF0">
        <w:rPr>
          <w:rFonts w:eastAsiaTheme="minorEastAsia" w:cs="Times"/>
          <w:b/>
          <w:szCs w:val="24"/>
        </w:rPr>
        <w:t>Common Research Methods in American Politics</w:t>
      </w:r>
    </w:p>
    <w:p w14:paraId="0577C42C" w14:textId="77777777" w:rsidR="004C3FF0" w:rsidRDefault="00840E82" w:rsidP="004C3FF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w:t>
      </w:r>
      <w:r w:rsidR="004C3FF0" w:rsidRPr="007D26B5">
        <w:rPr>
          <w:rFonts w:eastAsiaTheme="minorEastAsia" w:cs="Times"/>
          <w:b/>
          <w:szCs w:val="24"/>
        </w:rPr>
        <w:t>n 9/29</w:t>
      </w:r>
      <w:r w:rsidRPr="00930A60">
        <w:rPr>
          <w:rFonts w:eastAsiaTheme="minorEastAsia" w:cs="Times"/>
          <w:szCs w:val="24"/>
        </w:rPr>
        <w:t xml:space="preserve"> — Content Analysis</w:t>
      </w:r>
    </w:p>
    <w:p w14:paraId="7A7B6E2B" w14:textId="77777777" w:rsidR="004C3FF0" w:rsidRDefault="00840E82" w:rsidP="004C3FF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(1)  Janet B. Johnson and H.T. Reynolds, Political Science Research Methods (2012), Ch.9 “Document Analysis.” </w:t>
      </w:r>
    </w:p>
    <w:p w14:paraId="3B291A09" w14:textId="6C3E69C5" w:rsidR="00840E82" w:rsidRPr="00930A60" w:rsidRDefault="00840E82" w:rsidP="004C3FF0">
      <w:pPr>
        <w:widowControl w:val="0"/>
        <w:autoSpaceDE w:val="0"/>
        <w:autoSpaceDN w:val="0"/>
        <w:adjustRightInd w:val="0"/>
        <w:spacing w:after="240" w:line="240" w:lineRule="auto"/>
        <w:contextualSpacing/>
        <w:rPr>
          <w:rFonts w:eastAsiaTheme="minorEastAsia" w:cs="Times"/>
          <w:szCs w:val="24"/>
        </w:rPr>
      </w:pPr>
      <w:proofErr w:type="gramStart"/>
      <w:r w:rsidRPr="00930A60">
        <w:rPr>
          <w:rFonts w:eastAsiaTheme="minorEastAsia" w:cs="Times"/>
          <w:szCs w:val="24"/>
        </w:rPr>
        <w:t>(2)  Max McCombs and Donald Shaw, “The Agenda Setting Function of Mass Media.”</w:t>
      </w:r>
      <w:proofErr w:type="gramEnd"/>
      <w:r w:rsidRPr="00930A60">
        <w:rPr>
          <w:rFonts w:eastAsiaTheme="minorEastAsia" w:cs="Times"/>
          <w:szCs w:val="24"/>
        </w:rPr>
        <w:t xml:space="preserve"> Public Opinion Quarterly (1972) </w:t>
      </w:r>
    </w:p>
    <w:p w14:paraId="316C980A" w14:textId="77777777" w:rsidR="004C3FF0" w:rsidRDefault="004C3FF0" w:rsidP="00930A60">
      <w:pPr>
        <w:widowControl w:val="0"/>
        <w:autoSpaceDE w:val="0"/>
        <w:autoSpaceDN w:val="0"/>
        <w:adjustRightInd w:val="0"/>
        <w:spacing w:after="240" w:line="240" w:lineRule="auto"/>
        <w:contextualSpacing/>
        <w:rPr>
          <w:rFonts w:eastAsiaTheme="minorEastAsia" w:cs="Times"/>
          <w:szCs w:val="24"/>
        </w:rPr>
      </w:pPr>
    </w:p>
    <w:p w14:paraId="701AFA8E" w14:textId="12D18531" w:rsidR="004C3FF0" w:rsidRDefault="00431211" w:rsidP="004C3FF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4C3FF0" w:rsidRPr="007D26B5">
        <w:rPr>
          <w:rFonts w:eastAsiaTheme="minorEastAsia" w:cs="Times"/>
          <w:b/>
          <w:szCs w:val="24"/>
        </w:rPr>
        <w:t>10/</w:t>
      </w:r>
      <w:r w:rsidRPr="007D26B5">
        <w:rPr>
          <w:rFonts w:eastAsiaTheme="minorEastAsia" w:cs="Times"/>
          <w:b/>
          <w:szCs w:val="24"/>
        </w:rPr>
        <w:t>2</w:t>
      </w:r>
      <w:r w:rsidR="00840E82" w:rsidRPr="00930A60">
        <w:rPr>
          <w:rFonts w:eastAsiaTheme="minorEastAsia" w:cs="Times"/>
          <w:szCs w:val="24"/>
        </w:rPr>
        <w:t xml:space="preserve"> — Sampling</w:t>
      </w:r>
    </w:p>
    <w:p w14:paraId="1124EBE4" w14:textId="77777777" w:rsidR="004C3FF0" w:rsidRDefault="00840E82" w:rsidP="004C3FF0">
      <w:pPr>
        <w:widowControl w:val="0"/>
        <w:autoSpaceDE w:val="0"/>
        <w:autoSpaceDN w:val="0"/>
        <w:adjustRightInd w:val="0"/>
        <w:spacing w:after="240" w:line="240" w:lineRule="auto"/>
        <w:contextualSpacing/>
        <w:rPr>
          <w:rFonts w:eastAsiaTheme="minorEastAsia" w:cs="Times"/>
          <w:szCs w:val="24"/>
        </w:rPr>
      </w:pPr>
      <w:proofErr w:type="gramStart"/>
      <w:r w:rsidRPr="00930A60">
        <w:rPr>
          <w:rFonts w:eastAsiaTheme="minorEastAsia" w:cs="Times"/>
          <w:szCs w:val="24"/>
        </w:rPr>
        <w:t>(1)  Janet B. Johnson and H.T. Reynolds, Political Science Research Methods (2012), Ch. 7 “Sampling.”</w:t>
      </w:r>
      <w:proofErr w:type="gramEnd"/>
      <w:r w:rsidRPr="00930A60">
        <w:rPr>
          <w:rFonts w:eastAsiaTheme="minorEastAsia" w:cs="Times"/>
          <w:szCs w:val="24"/>
        </w:rPr>
        <w:t xml:space="preserve"> </w:t>
      </w:r>
    </w:p>
    <w:p w14:paraId="2709BC77" w14:textId="507A50F0" w:rsidR="00840E82" w:rsidRDefault="00840E82" w:rsidP="004C3FF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(2)  Philip H. Pollock, </w:t>
      </w:r>
      <w:proofErr w:type="gramStart"/>
      <w:r w:rsidRPr="00930A60">
        <w:rPr>
          <w:rFonts w:eastAsiaTheme="minorEastAsia" w:cs="Times"/>
          <w:szCs w:val="24"/>
        </w:rPr>
        <w:t>The</w:t>
      </w:r>
      <w:proofErr w:type="gramEnd"/>
      <w:r w:rsidRPr="00930A60">
        <w:rPr>
          <w:rFonts w:eastAsiaTheme="minorEastAsia" w:cs="Times"/>
          <w:szCs w:val="24"/>
        </w:rPr>
        <w:t xml:space="preserve"> Essentials of Political Analysis (2012), Ch. 6 “Foundations of Statistical Inference” </w:t>
      </w:r>
    </w:p>
    <w:p w14:paraId="3B8FF17B" w14:textId="1D11469E" w:rsidR="00840E82" w:rsidRPr="00930A60" w:rsidRDefault="002B3912" w:rsidP="004C3FF0">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lastRenderedPageBreak/>
        <w:t xml:space="preserve">(3) </w:t>
      </w:r>
      <w:r w:rsidR="00840E82" w:rsidRPr="00930A60">
        <w:rPr>
          <w:rFonts w:eastAsiaTheme="minorEastAsia" w:cs="Times"/>
          <w:szCs w:val="24"/>
        </w:rPr>
        <w:t xml:space="preserve">Matt </w:t>
      </w:r>
      <w:proofErr w:type="spellStart"/>
      <w:r w:rsidR="00840E82" w:rsidRPr="00930A60">
        <w:rPr>
          <w:rFonts w:eastAsiaTheme="minorEastAsia" w:cs="Times"/>
          <w:szCs w:val="24"/>
        </w:rPr>
        <w:t>Baretto</w:t>
      </w:r>
      <w:proofErr w:type="spellEnd"/>
      <w:r w:rsidR="00840E82" w:rsidRPr="00930A60">
        <w:rPr>
          <w:rFonts w:eastAsiaTheme="minorEastAsia" w:cs="Times"/>
          <w:szCs w:val="24"/>
        </w:rPr>
        <w:t xml:space="preserve">. “Why Pollsters Missed the Latino Vote — 2012.” Latino Decisions </w:t>
      </w:r>
    </w:p>
    <w:p w14:paraId="0EEBCF03" w14:textId="77777777" w:rsidR="004C3FF0" w:rsidRDefault="004C3FF0" w:rsidP="00930A60">
      <w:pPr>
        <w:widowControl w:val="0"/>
        <w:autoSpaceDE w:val="0"/>
        <w:autoSpaceDN w:val="0"/>
        <w:adjustRightInd w:val="0"/>
        <w:spacing w:after="240" w:line="240" w:lineRule="auto"/>
        <w:contextualSpacing/>
        <w:rPr>
          <w:rFonts w:eastAsiaTheme="minorEastAsia" w:cs="Times"/>
          <w:szCs w:val="24"/>
        </w:rPr>
      </w:pPr>
    </w:p>
    <w:p w14:paraId="1C2FC3C4" w14:textId="77777777" w:rsidR="00840E82" w:rsidRPr="004C3FF0" w:rsidRDefault="00840E82" w:rsidP="00930A60">
      <w:pPr>
        <w:widowControl w:val="0"/>
        <w:autoSpaceDE w:val="0"/>
        <w:autoSpaceDN w:val="0"/>
        <w:adjustRightInd w:val="0"/>
        <w:spacing w:after="240" w:line="240" w:lineRule="auto"/>
        <w:contextualSpacing/>
        <w:rPr>
          <w:rFonts w:eastAsiaTheme="minorEastAsia" w:cs="Times"/>
          <w:i/>
          <w:szCs w:val="24"/>
        </w:rPr>
      </w:pPr>
      <w:r w:rsidRPr="004C3FF0">
        <w:rPr>
          <w:rFonts w:eastAsiaTheme="minorEastAsia" w:cs="Times"/>
          <w:i/>
          <w:szCs w:val="24"/>
        </w:rPr>
        <w:t>Problem Set #1 Due at start of class</w:t>
      </w:r>
    </w:p>
    <w:p w14:paraId="7F7FE020" w14:textId="77777777" w:rsidR="004C3FF0" w:rsidRDefault="004C3FF0" w:rsidP="00930A60">
      <w:pPr>
        <w:widowControl w:val="0"/>
        <w:autoSpaceDE w:val="0"/>
        <w:autoSpaceDN w:val="0"/>
        <w:adjustRightInd w:val="0"/>
        <w:spacing w:after="240" w:line="240" w:lineRule="auto"/>
        <w:contextualSpacing/>
        <w:rPr>
          <w:rFonts w:eastAsiaTheme="minorEastAsia" w:cs="Times"/>
          <w:szCs w:val="24"/>
        </w:rPr>
      </w:pPr>
    </w:p>
    <w:p w14:paraId="6F760600" w14:textId="730BFF4A"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w:t>
      </w:r>
      <w:r w:rsidR="004C3FF0" w:rsidRPr="007D26B5">
        <w:rPr>
          <w:rFonts w:eastAsiaTheme="minorEastAsia" w:cs="Times"/>
          <w:b/>
          <w:szCs w:val="24"/>
        </w:rPr>
        <w:t>n 10/6</w:t>
      </w:r>
      <w:r w:rsidRPr="00930A60">
        <w:rPr>
          <w:rFonts w:eastAsiaTheme="minorEastAsia" w:cs="Times"/>
          <w:szCs w:val="24"/>
        </w:rPr>
        <w:t xml:space="preserve"> — Surveys: Intro to the ANES (SPSS Demonstration: Using ANES data)</w:t>
      </w:r>
    </w:p>
    <w:p w14:paraId="1DD11900" w14:textId="77777777"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(1) Janet B. Johnson and H.T. Reynolds, </w:t>
      </w:r>
      <w:r w:rsidRPr="004C3FF0">
        <w:rPr>
          <w:rFonts w:eastAsiaTheme="minorEastAsia" w:cs="Times"/>
          <w:i/>
          <w:szCs w:val="24"/>
        </w:rPr>
        <w:t>Political Science Research Methods</w:t>
      </w:r>
      <w:r w:rsidRPr="00930A60">
        <w:rPr>
          <w:rFonts w:eastAsiaTheme="minorEastAsia" w:cs="Times"/>
          <w:szCs w:val="24"/>
        </w:rPr>
        <w:t>, Ch.10 “Survey Research and Interviewing”</w:t>
      </w:r>
    </w:p>
    <w:p w14:paraId="6A6669F8" w14:textId="77777777" w:rsidR="004C3FF0" w:rsidRDefault="004C3FF0" w:rsidP="00930A60">
      <w:pPr>
        <w:widowControl w:val="0"/>
        <w:autoSpaceDE w:val="0"/>
        <w:autoSpaceDN w:val="0"/>
        <w:adjustRightInd w:val="0"/>
        <w:spacing w:after="240" w:line="240" w:lineRule="auto"/>
        <w:contextualSpacing/>
        <w:rPr>
          <w:rFonts w:eastAsiaTheme="minorEastAsia" w:cs="Times"/>
          <w:szCs w:val="24"/>
        </w:rPr>
      </w:pPr>
    </w:p>
    <w:p w14:paraId="1E2B404F" w14:textId="1C495ABE" w:rsidR="004C3FF0" w:rsidRDefault="00431211" w:rsidP="004C3FF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4C3FF0" w:rsidRPr="007D26B5">
        <w:rPr>
          <w:rFonts w:eastAsiaTheme="minorEastAsia" w:cs="Times"/>
          <w:b/>
          <w:szCs w:val="24"/>
        </w:rPr>
        <w:t>10/</w:t>
      </w:r>
      <w:r w:rsidRPr="007D26B5">
        <w:rPr>
          <w:rFonts w:eastAsiaTheme="minorEastAsia" w:cs="Times"/>
          <w:b/>
          <w:szCs w:val="24"/>
        </w:rPr>
        <w:t>9</w:t>
      </w:r>
      <w:r w:rsidR="00840E82" w:rsidRPr="00930A60">
        <w:rPr>
          <w:rFonts w:eastAsiaTheme="minorEastAsia" w:cs="Times"/>
          <w:szCs w:val="24"/>
        </w:rPr>
        <w:t xml:space="preserve"> — Experiments</w:t>
      </w:r>
    </w:p>
    <w:p w14:paraId="41AECFFD" w14:textId="77777777" w:rsidR="004C3FF0" w:rsidRDefault="00840E82" w:rsidP="004C3FF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(1)  Philip H. Pollock, </w:t>
      </w:r>
      <w:proofErr w:type="gramStart"/>
      <w:r w:rsidRPr="004C3FF0">
        <w:rPr>
          <w:rFonts w:eastAsiaTheme="minorEastAsia" w:cs="Times"/>
          <w:i/>
          <w:szCs w:val="24"/>
        </w:rPr>
        <w:t>The</w:t>
      </w:r>
      <w:proofErr w:type="gramEnd"/>
      <w:r w:rsidRPr="004C3FF0">
        <w:rPr>
          <w:rFonts w:eastAsiaTheme="minorEastAsia" w:cs="Times"/>
          <w:i/>
          <w:szCs w:val="24"/>
        </w:rPr>
        <w:t xml:space="preserve"> Essentials of Political Anal</w:t>
      </w:r>
      <w:r w:rsidRPr="00930A60">
        <w:rPr>
          <w:rFonts w:eastAsiaTheme="minorEastAsia" w:cs="Times"/>
          <w:szCs w:val="24"/>
        </w:rPr>
        <w:t xml:space="preserve">ysis (2012), Ch. 4 “Research Design and the Logic of Control” </w:t>
      </w:r>
    </w:p>
    <w:p w14:paraId="36DB1962" w14:textId="6A6E03EF" w:rsidR="00840E82" w:rsidRPr="00930A60" w:rsidRDefault="00840E82" w:rsidP="004C3FF0">
      <w:pPr>
        <w:widowControl w:val="0"/>
        <w:autoSpaceDE w:val="0"/>
        <w:autoSpaceDN w:val="0"/>
        <w:adjustRightInd w:val="0"/>
        <w:spacing w:after="240" w:line="240" w:lineRule="auto"/>
        <w:contextualSpacing/>
        <w:rPr>
          <w:rFonts w:eastAsiaTheme="minorEastAsia" w:cs="Times"/>
          <w:szCs w:val="24"/>
        </w:rPr>
      </w:pPr>
      <w:proofErr w:type="gramStart"/>
      <w:r w:rsidRPr="00930A60">
        <w:rPr>
          <w:rFonts w:eastAsiaTheme="minorEastAsia" w:cs="Times"/>
          <w:szCs w:val="24"/>
        </w:rPr>
        <w:t>(2)  </w:t>
      </w:r>
      <w:proofErr w:type="spellStart"/>
      <w:r w:rsidRPr="00930A60">
        <w:rPr>
          <w:rFonts w:eastAsiaTheme="minorEastAsia" w:cs="Times"/>
          <w:szCs w:val="24"/>
        </w:rPr>
        <w:t>Shanto</w:t>
      </w:r>
      <w:proofErr w:type="spellEnd"/>
      <w:r w:rsidRPr="00930A60">
        <w:rPr>
          <w:rFonts w:eastAsiaTheme="minorEastAsia" w:cs="Times"/>
          <w:szCs w:val="24"/>
        </w:rPr>
        <w:t xml:space="preserve"> </w:t>
      </w:r>
      <w:proofErr w:type="spellStart"/>
      <w:r w:rsidRPr="00930A60">
        <w:rPr>
          <w:rFonts w:eastAsiaTheme="minorEastAsia" w:cs="Times"/>
          <w:szCs w:val="24"/>
        </w:rPr>
        <w:t>Iyengar</w:t>
      </w:r>
      <w:proofErr w:type="spellEnd"/>
      <w:r w:rsidRPr="00930A60">
        <w:rPr>
          <w:rFonts w:eastAsiaTheme="minorEastAsia" w:cs="Times"/>
          <w:szCs w:val="24"/>
        </w:rPr>
        <w:t>, Mark Peters, and Donald Kinder.</w:t>
      </w:r>
      <w:proofErr w:type="gramEnd"/>
      <w:r w:rsidRPr="00930A60">
        <w:rPr>
          <w:rFonts w:eastAsiaTheme="minorEastAsia" w:cs="Times"/>
          <w:szCs w:val="24"/>
        </w:rPr>
        <w:t xml:space="preserve"> “Experimental Demonstrations of the Not-So-Minimal Consequences of Televisions News Programs.” American Political Science Review (1982) </w:t>
      </w:r>
    </w:p>
    <w:p w14:paraId="0E699D78" w14:textId="1999DEAA" w:rsidR="00840E82" w:rsidRDefault="00840E82" w:rsidP="00930A60">
      <w:pPr>
        <w:widowControl w:val="0"/>
        <w:autoSpaceDE w:val="0"/>
        <w:autoSpaceDN w:val="0"/>
        <w:adjustRightInd w:val="0"/>
        <w:spacing w:after="240" w:line="240" w:lineRule="auto"/>
        <w:contextualSpacing/>
        <w:rPr>
          <w:rFonts w:eastAsiaTheme="minorEastAsia" w:cs="Times"/>
          <w:szCs w:val="24"/>
        </w:rPr>
      </w:pPr>
    </w:p>
    <w:p w14:paraId="566F0A9E" w14:textId="49D50A5F" w:rsidR="00BB0534" w:rsidRDefault="00BB0534"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Mon 10/13</w:t>
      </w:r>
      <w:r>
        <w:rPr>
          <w:rFonts w:eastAsiaTheme="minorEastAsia" w:cs="Times"/>
          <w:szCs w:val="24"/>
        </w:rPr>
        <w:t xml:space="preserve"> – Qualitative Methods – </w:t>
      </w:r>
    </w:p>
    <w:p w14:paraId="01A14D14" w14:textId="07DB0D8B" w:rsidR="00073996" w:rsidRDefault="007921C5" w:rsidP="007921C5">
      <w:pPr>
        <w:widowControl w:val="0"/>
        <w:autoSpaceDE w:val="0"/>
        <w:autoSpaceDN w:val="0"/>
        <w:adjustRightInd w:val="0"/>
        <w:spacing w:after="240" w:line="240" w:lineRule="auto"/>
        <w:contextualSpacing/>
        <w:rPr>
          <w:rFonts w:eastAsiaTheme="minorEastAsia" w:cs="Times"/>
          <w:szCs w:val="24"/>
        </w:rPr>
      </w:pPr>
      <w:r w:rsidRPr="007921C5">
        <w:rPr>
          <w:rFonts w:eastAsiaTheme="minorEastAsia" w:cs="Times"/>
          <w:szCs w:val="24"/>
        </w:rPr>
        <w:t>(1</w:t>
      </w:r>
      <w:r>
        <w:rPr>
          <w:rFonts w:eastAsiaTheme="minorEastAsia" w:cs="Times"/>
          <w:szCs w:val="24"/>
        </w:rPr>
        <w:t xml:space="preserve">) </w:t>
      </w:r>
      <w:r w:rsidRPr="007921C5">
        <w:rPr>
          <w:rFonts w:eastAsiaTheme="minorEastAsia" w:cs="Times"/>
          <w:szCs w:val="24"/>
        </w:rPr>
        <w:t xml:space="preserve">Laurence Wylie, </w:t>
      </w:r>
      <w:r w:rsidRPr="007921C5">
        <w:rPr>
          <w:rFonts w:eastAsiaTheme="minorEastAsia" w:cs="Times"/>
          <w:i/>
          <w:szCs w:val="24"/>
        </w:rPr>
        <w:t xml:space="preserve">Village in the </w:t>
      </w:r>
      <w:proofErr w:type="spellStart"/>
      <w:r w:rsidRPr="007921C5">
        <w:rPr>
          <w:rFonts w:eastAsiaTheme="minorEastAsia" w:cs="Times"/>
          <w:i/>
          <w:szCs w:val="24"/>
        </w:rPr>
        <w:t>Vaucluse</w:t>
      </w:r>
      <w:proofErr w:type="spellEnd"/>
      <w:r w:rsidRPr="007921C5">
        <w:rPr>
          <w:rFonts w:eastAsiaTheme="minorEastAsia" w:cs="Times"/>
          <w:szCs w:val="24"/>
        </w:rPr>
        <w:t xml:space="preserve"> (1964), Preface and pgs. 153-165.</w:t>
      </w:r>
    </w:p>
    <w:p w14:paraId="79A342B1" w14:textId="2419C5BA" w:rsidR="007921C5" w:rsidRPr="00E042FA" w:rsidRDefault="007921C5" w:rsidP="007921C5">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(2) Earl </w:t>
      </w:r>
      <w:proofErr w:type="spellStart"/>
      <w:r>
        <w:rPr>
          <w:rFonts w:eastAsiaTheme="minorEastAsia" w:cs="Times"/>
          <w:szCs w:val="24"/>
        </w:rPr>
        <w:t>Babbie</w:t>
      </w:r>
      <w:proofErr w:type="spellEnd"/>
      <w:r>
        <w:rPr>
          <w:rFonts w:eastAsiaTheme="minorEastAsia" w:cs="Times"/>
          <w:szCs w:val="24"/>
        </w:rPr>
        <w:t xml:space="preserve">, </w:t>
      </w:r>
      <w:r>
        <w:rPr>
          <w:rFonts w:eastAsiaTheme="minorEastAsia" w:cs="Times"/>
          <w:i/>
          <w:szCs w:val="24"/>
        </w:rPr>
        <w:t>The Practice of Social Research</w:t>
      </w:r>
      <w:r w:rsidR="00E042FA">
        <w:rPr>
          <w:rFonts w:eastAsiaTheme="minorEastAsia" w:cs="Times"/>
          <w:i/>
          <w:szCs w:val="24"/>
        </w:rPr>
        <w:t xml:space="preserve">, </w:t>
      </w:r>
      <w:r w:rsidR="00E042FA">
        <w:rPr>
          <w:rFonts w:eastAsiaTheme="minorEastAsia" w:cs="Times"/>
          <w:szCs w:val="24"/>
        </w:rPr>
        <w:t>Ch. 10</w:t>
      </w:r>
    </w:p>
    <w:p w14:paraId="1257A5C3" w14:textId="77777777" w:rsidR="00073996" w:rsidRDefault="00073996" w:rsidP="00930A60">
      <w:pPr>
        <w:widowControl w:val="0"/>
        <w:autoSpaceDE w:val="0"/>
        <w:autoSpaceDN w:val="0"/>
        <w:adjustRightInd w:val="0"/>
        <w:spacing w:after="240" w:line="240" w:lineRule="auto"/>
        <w:contextualSpacing/>
        <w:rPr>
          <w:rFonts w:eastAsiaTheme="minorEastAsia" w:cs="Times"/>
          <w:szCs w:val="24"/>
        </w:rPr>
      </w:pPr>
    </w:p>
    <w:p w14:paraId="0371DF34" w14:textId="7BE7FFE7" w:rsidR="0005111F" w:rsidRPr="0005111F" w:rsidRDefault="0005111F" w:rsidP="00930A60">
      <w:pPr>
        <w:widowControl w:val="0"/>
        <w:autoSpaceDE w:val="0"/>
        <w:autoSpaceDN w:val="0"/>
        <w:adjustRightInd w:val="0"/>
        <w:spacing w:after="240" w:line="240" w:lineRule="auto"/>
        <w:contextualSpacing/>
        <w:rPr>
          <w:rFonts w:eastAsiaTheme="minorEastAsia" w:cs="Times"/>
          <w:i/>
          <w:szCs w:val="24"/>
        </w:rPr>
      </w:pPr>
      <w:r>
        <w:rPr>
          <w:rFonts w:eastAsiaTheme="minorEastAsia" w:cs="Times"/>
          <w:i/>
          <w:szCs w:val="24"/>
        </w:rPr>
        <w:t>You should have a general topic for your Final Project by now.</w:t>
      </w:r>
    </w:p>
    <w:p w14:paraId="428C7381" w14:textId="77777777" w:rsidR="0005111F" w:rsidRPr="00930A60" w:rsidRDefault="0005111F" w:rsidP="00930A60">
      <w:pPr>
        <w:widowControl w:val="0"/>
        <w:autoSpaceDE w:val="0"/>
        <w:autoSpaceDN w:val="0"/>
        <w:adjustRightInd w:val="0"/>
        <w:spacing w:after="240" w:line="240" w:lineRule="auto"/>
        <w:contextualSpacing/>
        <w:rPr>
          <w:rFonts w:eastAsiaTheme="minorEastAsia" w:cs="Times"/>
          <w:szCs w:val="24"/>
        </w:rPr>
      </w:pPr>
    </w:p>
    <w:p w14:paraId="04CAC868" w14:textId="77777777" w:rsidR="00840E82" w:rsidRPr="004C3FF0" w:rsidRDefault="00840E82" w:rsidP="00930A60">
      <w:pPr>
        <w:widowControl w:val="0"/>
        <w:autoSpaceDE w:val="0"/>
        <w:autoSpaceDN w:val="0"/>
        <w:adjustRightInd w:val="0"/>
        <w:spacing w:after="240" w:line="240" w:lineRule="auto"/>
        <w:contextualSpacing/>
        <w:rPr>
          <w:rFonts w:eastAsiaTheme="minorEastAsia" w:cs="Times"/>
          <w:b/>
          <w:szCs w:val="24"/>
        </w:rPr>
      </w:pPr>
      <w:r w:rsidRPr="004C3FF0">
        <w:rPr>
          <w:rFonts w:eastAsiaTheme="minorEastAsia" w:cs="Times"/>
          <w:b/>
          <w:szCs w:val="24"/>
        </w:rPr>
        <w:t>Statistical Inference</w:t>
      </w:r>
    </w:p>
    <w:p w14:paraId="714F3FCB" w14:textId="1AF6CB89" w:rsidR="002B3912" w:rsidRDefault="00431211" w:rsidP="002B3912">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BB0534" w:rsidRPr="007D26B5">
        <w:rPr>
          <w:rFonts w:eastAsiaTheme="minorEastAsia" w:cs="Times"/>
          <w:b/>
          <w:szCs w:val="24"/>
        </w:rPr>
        <w:t>10/1</w:t>
      </w:r>
      <w:r w:rsidRPr="007D26B5">
        <w:rPr>
          <w:rFonts w:eastAsiaTheme="minorEastAsia" w:cs="Times"/>
          <w:b/>
          <w:szCs w:val="24"/>
        </w:rPr>
        <w:t>6</w:t>
      </w:r>
      <w:r w:rsidR="00840E82" w:rsidRPr="00930A60">
        <w:rPr>
          <w:rFonts w:eastAsiaTheme="minorEastAsia" w:cs="Times"/>
          <w:szCs w:val="24"/>
        </w:rPr>
        <w:t xml:space="preserve"> — Distributions, Normal Curve, </w:t>
      </w:r>
      <w:proofErr w:type="gramStart"/>
      <w:r w:rsidR="00840E82" w:rsidRPr="00930A60">
        <w:rPr>
          <w:rFonts w:eastAsiaTheme="minorEastAsia" w:cs="Times"/>
          <w:szCs w:val="24"/>
        </w:rPr>
        <w:t>Z</w:t>
      </w:r>
      <w:proofErr w:type="gramEnd"/>
      <w:r w:rsidR="00840E82" w:rsidRPr="00930A60">
        <w:rPr>
          <w:rFonts w:eastAsiaTheme="minorEastAsia" w:cs="Times"/>
          <w:szCs w:val="24"/>
        </w:rPr>
        <w:t>-Scores (SPSS Demonstration: Graphic displays of data)</w:t>
      </w:r>
    </w:p>
    <w:p w14:paraId="102F44F8" w14:textId="77777777" w:rsidR="002B3912" w:rsidRDefault="00840E82" w:rsidP="002B3912">
      <w:pPr>
        <w:widowControl w:val="0"/>
        <w:autoSpaceDE w:val="0"/>
        <w:autoSpaceDN w:val="0"/>
        <w:adjustRightInd w:val="0"/>
        <w:spacing w:after="240" w:line="240" w:lineRule="auto"/>
        <w:contextualSpacing/>
        <w:rPr>
          <w:rFonts w:eastAsiaTheme="minorEastAsia" w:cs="Times"/>
          <w:szCs w:val="24"/>
        </w:rPr>
      </w:pPr>
      <w:proofErr w:type="gramStart"/>
      <w:r w:rsidRPr="00930A60">
        <w:rPr>
          <w:rFonts w:eastAsiaTheme="minorEastAsia" w:cs="Times"/>
          <w:szCs w:val="24"/>
        </w:rPr>
        <w:t xml:space="preserve">(1)  Steven P. Schacht and Jeffrey E. </w:t>
      </w:r>
      <w:proofErr w:type="spellStart"/>
      <w:r w:rsidRPr="00930A60">
        <w:rPr>
          <w:rFonts w:eastAsiaTheme="minorEastAsia" w:cs="Times"/>
          <w:szCs w:val="24"/>
        </w:rPr>
        <w:t>Aspelmeier</w:t>
      </w:r>
      <w:proofErr w:type="spellEnd"/>
      <w:r w:rsidRPr="002B3912">
        <w:rPr>
          <w:rFonts w:eastAsiaTheme="minorEastAsia" w:cs="Times"/>
          <w:i/>
          <w:szCs w:val="24"/>
        </w:rPr>
        <w:t>.</w:t>
      </w:r>
      <w:proofErr w:type="gramEnd"/>
      <w:r w:rsidRPr="002B3912">
        <w:rPr>
          <w:rFonts w:eastAsiaTheme="minorEastAsia" w:cs="Times"/>
          <w:i/>
          <w:szCs w:val="24"/>
        </w:rPr>
        <w:t xml:space="preserve"> Social and Behavioral Statistics</w:t>
      </w:r>
      <w:r w:rsidRPr="00930A60">
        <w:rPr>
          <w:rFonts w:eastAsiaTheme="minorEastAsia" w:cs="Times"/>
          <w:szCs w:val="24"/>
        </w:rPr>
        <w:t xml:space="preserve"> (2005), Ch.5</w:t>
      </w:r>
      <w:proofErr w:type="gramStart"/>
      <w:r w:rsidRPr="00930A60">
        <w:rPr>
          <w:rFonts w:eastAsiaTheme="minorEastAsia" w:cs="Times"/>
          <w:szCs w:val="24"/>
        </w:rPr>
        <w:t>,6</w:t>
      </w:r>
      <w:proofErr w:type="gramEnd"/>
      <w:r w:rsidRPr="00930A60">
        <w:rPr>
          <w:rFonts w:eastAsiaTheme="minorEastAsia" w:cs="Times"/>
          <w:szCs w:val="24"/>
        </w:rPr>
        <w:t xml:space="preserve"> “Measures of Variability” and “Locating Points within a Distribution” </w:t>
      </w:r>
    </w:p>
    <w:p w14:paraId="4A54B8EE" w14:textId="2F47606C" w:rsidR="002B391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(2)  Chris </w:t>
      </w:r>
      <w:proofErr w:type="spellStart"/>
      <w:r w:rsidRPr="00930A60">
        <w:rPr>
          <w:rFonts w:eastAsiaTheme="minorEastAsia" w:cs="Times"/>
          <w:szCs w:val="24"/>
        </w:rPr>
        <w:t>Spatz</w:t>
      </w:r>
      <w:proofErr w:type="spellEnd"/>
      <w:r w:rsidRPr="00930A60">
        <w:rPr>
          <w:rFonts w:eastAsiaTheme="minorEastAsia" w:cs="Times"/>
          <w:szCs w:val="24"/>
        </w:rPr>
        <w:t xml:space="preserve">, </w:t>
      </w:r>
      <w:r w:rsidRPr="002B3912">
        <w:rPr>
          <w:rFonts w:eastAsiaTheme="minorEastAsia" w:cs="Times"/>
          <w:i/>
          <w:szCs w:val="24"/>
        </w:rPr>
        <w:t xml:space="preserve">Tales of Two Distributions </w:t>
      </w:r>
      <w:r w:rsidRPr="00930A60">
        <w:rPr>
          <w:rFonts w:eastAsiaTheme="minorEastAsia" w:cs="Times"/>
          <w:szCs w:val="24"/>
        </w:rPr>
        <w:t xml:space="preserve">(2011), Ch.5 “Other Descriptive Statistics” </w:t>
      </w:r>
    </w:p>
    <w:p w14:paraId="058727BC" w14:textId="77777777" w:rsidR="002B3912" w:rsidRDefault="002B3912" w:rsidP="002B3912">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(3) Philip H. Pollock, </w:t>
      </w:r>
      <w:r>
        <w:rPr>
          <w:rFonts w:eastAsiaTheme="minorEastAsia" w:cs="Times"/>
          <w:i/>
          <w:szCs w:val="24"/>
        </w:rPr>
        <w:t xml:space="preserve">An SPSS Companion to Political Analysis </w:t>
      </w:r>
      <w:r>
        <w:rPr>
          <w:rFonts w:eastAsiaTheme="minorEastAsia" w:cs="Times"/>
          <w:szCs w:val="24"/>
        </w:rPr>
        <w:t>(2012), Ch. 6 “Making Inferences About Sample Means.” Bring Book and/or Laptop with SPSS to class</w:t>
      </w:r>
    </w:p>
    <w:p w14:paraId="678A6C41" w14:textId="77777777" w:rsidR="002B3912" w:rsidRDefault="002B3912" w:rsidP="00930A60">
      <w:pPr>
        <w:widowControl w:val="0"/>
        <w:autoSpaceDE w:val="0"/>
        <w:autoSpaceDN w:val="0"/>
        <w:adjustRightInd w:val="0"/>
        <w:spacing w:after="240" w:line="240" w:lineRule="auto"/>
        <w:contextualSpacing/>
        <w:rPr>
          <w:rFonts w:eastAsiaTheme="minorEastAsia" w:cs="Times"/>
          <w:szCs w:val="24"/>
        </w:rPr>
      </w:pPr>
    </w:p>
    <w:p w14:paraId="7A1E19B4" w14:textId="77777777" w:rsidR="00840E82" w:rsidRPr="002B3912" w:rsidRDefault="00840E82" w:rsidP="00930A60">
      <w:pPr>
        <w:widowControl w:val="0"/>
        <w:autoSpaceDE w:val="0"/>
        <w:autoSpaceDN w:val="0"/>
        <w:adjustRightInd w:val="0"/>
        <w:spacing w:after="240" w:line="240" w:lineRule="auto"/>
        <w:contextualSpacing/>
        <w:rPr>
          <w:rFonts w:eastAsiaTheme="minorEastAsia" w:cs="Times"/>
          <w:i/>
          <w:szCs w:val="24"/>
        </w:rPr>
      </w:pPr>
      <w:r w:rsidRPr="002B3912">
        <w:rPr>
          <w:rFonts w:eastAsiaTheme="minorEastAsia" w:cs="Times"/>
          <w:i/>
          <w:szCs w:val="24"/>
        </w:rPr>
        <w:t>Problem Set #2 Assigned</w:t>
      </w:r>
    </w:p>
    <w:p w14:paraId="33949E52" w14:textId="77777777" w:rsidR="002B3912" w:rsidRPr="00930A60" w:rsidRDefault="002B3912" w:rsidP="00930A60">
      <w:pPr>
        <w:widowControl w:val="0"/>
        <w:autoSpaceDE w:val="0"/>
        <w:autoSpaceDN w:val="0"/>
        <w:adjustRightInd w:val="0"/>
        <w:spacing w:after="240" w:line="240" w:lineRule="auto"/>
        <w:contextualSpacing/>
        <w:rPr>
          <w:rFonts w:eastAsiaTheme="minorEastAsia" w:cs="Times"/>
          <w:szCs w:val="24"/>
        </w:rPr>
      </w:pPr>
    </w:p>
    <w:p w14:paraId="6FCCF929" w14:textId="06E69165" w:rsidR="00840E82" w:rsidRPr="00930A60" w:rsidRDefault="00BB0534"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Mon</w:t>
      </w:r>
      <w:r w:rsidR="002B3912" w:rsidRPr="007D26B5">
        <w:rPr>
          <w:rFonts w:eastAsiaTheme="minorEastAsia" w:cs="Times"/>
          <w:b/>
          <w:szCs w:val="24"/>
        </w:rPr>
        <w:t xml:space="preserve"> </w:t>
      </w:r>
      <w:r w:rsidRPr="007D26B5">
        <w:rPr>
          <w:rFonts w:eastAsiaTheme="minorEastAsia" w:cs="Times"/>
          <w:b/>
          <w:szCs w:val="24"/>
        </w:rPr>
        <w:t>10/20</w:t>
      </w:r>
      <w:r w:rsidR="00840E82" w:rsidRPr="00930A60">
        <w:rPr>
          <w:rFonts w:eastAsiaTheme="minorEastAsia" w:cs="Times"/>
          <w:szCs w:val="24"/>
        </w:rPr>
        <w:t>— Significance</w:t>
      </w:r>
    </w:p>
    <w:p w14:paraId="257F93F4" w14:textId="77777777" w:rsidR="00840E82" w:rsidRDefault="00840E82" w:rsidP="00930A60">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(1) Philip H. Pollock, </w:t>
      </w:r>
      <w:r w:rsidRPr="002B3912">
        <w:rPr>
          <w:rFonts w:eastAsiaTheme="minorEastAsia" w:cs="Times"/>
          <w:i/>
          <w:szCs w:val="24"/>
        </w:rPr>
        <w:t>The Essentials of Political Analysis</w:t>
      </w:r>
      <w:r w:rsidRPr="00930A60">
        <w:rPr>
          <w:rFonts w:eastAsiaTheme="minorEastAsia" w:cs="Times"/>
          <w:szCs w:val="24"/>
        </w:rPr>
        <w:t xml:space="preserve"> (2012), Ch.7 “Tests of Significance and Measures of Association”</w:t>
      </w:r>
    </w:p>
    <w:p w14:paraId="2A2B84CF" w14:textId="3446ED52" w:rsidR="002B3912" w:rsidRDefault="002B3912" w:rsidP="002B3912">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(2) Philip H. Pollock, </w:t>
      </w:r>
      <w:r>
        <w:rPr>
          <w:rFonts w:eastAsiaTheme="minorEastAsia" w:cs="Times"/>
          <w:i/>
          <w:szCs w:val="24"/>
        </w:rPr>
        <w:t xml:space="preserve">An SPSS Companion to Political Analysis </w:t>
      </w:r>
      <w:r>
        <w:rPr>
          <w:rFonts w:eastAsiaTheme="minorEastAsia" w:cs="Times"/>
          <w:szCs w:val="24"/>
        </w:rPr>
        <w:t>(2012), Ch. 7 “Chi Square and Measures of Association.” Bring Book and/or Laptop with SPSS to class</w:t>
      </w:r>
    </w:p>
    <w:p w14:paraId="03E44C5F" w14:textId="77777777" w:rsidR="002B3912" w:rsidRDefault="002B3912" w:rsidP="00930A60">
      <w:pPr>
        <w:widowControl w:val="0"/>
        <w:autoSpaceDE w:val="0"/>
        <w:autoSpaceDN w:val="0"/>
        <w:adjustRightInd w:val="0"/>
        <w:spacing w:after="240" w:line="240" w:lineRule="auto"/>
        <w:contextualSpacing/>
        <w:rPr>
          <w:rFonts w:eastAsiaTheme="minorEastAsia" w:cs="Times"/>
          <w:szCs w:val="24"/>
        </w:rPr>
      </w:pPr>
    </w:p>
    <w:p w14:paraId="4457A464" w14:textId="77777777" w:rsidR="00C634BD" w:rsidRDefault="00431211" w:rsidP="00C634BD">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BB0534" w:rsidRPr="007D26B5">
        <w:rPr>
          <w:rFonts w:eastAsiaTheme="minorEastAsia" w:cs="Times"/>
          <w:b/>
          <w:szCs w:val="24"/>
        </w:rPr>
        <w:t>10/2</w:t>
      </w:r>
      <w:r w:rsidRPr="007D26B5">
        <w:rPr>
          <w:rFonts w:eastAsiaTheme="minorEastAsia" w:cs="Times"/>
          <w:b/>
          <w:szCs w:val="24"/>
        </w:rPr>
        <w:t>3</w:t>
      </w:r>
      <w:r w:rsidR="00840E82" w:rsidRPr="00930A60">
        <w:rPr>
          <w:rFonts w:eastAsiaTheme="minorEastAsia" w:cs="Times"/>
          <w:szCs w:val="24"/>
        </w:rPr>
        <w:t xml:space="preserve"> — </w:t>
      </w:r>
      <w:r w:rsidR="00C634BD">
        <w:rPr>
          <w:rFonts w:eastAsiaTheme="minorEastAsia" w:cs="Times"/>
          <w:szCs w:val="24"/>
        </w:rPr>
        <w:t>Guest Lecture: Thomas Glynn (Political Science Librarian - Rutgers)</w:t>
      </w:r>
    </w:p>
    <w:p w14:paraId="714A58A2" w14:textId="77777777" w:rsidR="00C634BD" w:rsidRDefault="00C634BD" w:rsidP="00C634BD">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(1)  Neil J. </w:t>
      </w:r>
      <w:proofErr w:type="spellStart"/>
      <w:r w:rsidRPr="00930A60">
        <w:rPr>
          <w:rFonts w:eastAsiaTheme="minorEastAsia" w:cs="Times"/>
          <w:szCs w:val="24"/>
        </w:rPr>
        <w:t>Salkind</w:t>
      </w:r>
      <w:proofErr w:type="spellEnd"/>
      <w:r w:rsidRPr="00930A60">
        <w:rPr>
          <w:rFonts w:eastAsiaTheme="minorEastAsia" w:cs="Times"/>
          <w:szCs w:val="24"/>
        </w:rPr>
        <w:t xml:space="preserve">, Exploring Research (2011), Ch.3A “Selecting a Problem and Reviewing </w:t>
      </w:r>
      <w:r>
        <w:rPr>
          <w:rFonts w:eastAsiaTheme="minorEastAsia" w:cs="Times"/>
          <w:szCs w:val="24"/>
        </w:rPr>
        <w:t>“</w:t>
      </w:r>
      <w:r w:rsidRPr="00930A60">
        <w:rPr>
          <w:rFonts w:eastAsiaTheme="minorEastAsia" w:cs="Times"/>
          <w:szCs w:val="24"/>
        </w:rPr>
        <w:t xml:space="preserve">Research” </w:t>
      </w:r>
    </w:p>
    <w:p w14:paraId="49DAD0A2" w14:textId="77777777" w:rsidR="00C634BD" w:rsidRDefault="00C634BD" w:rsidP="00C634BD">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(2)  Neil J. </w:t>
      </w:r>
      <w:proofErr w:type="spellStart"/>
      <w:r w:rsidRPr="00930A60">
        <w:rPr>
          <w:rFonts w:eastAsiaTheme="minorEastAsia" w:cs="Times"/>
          <w:szCs w:val="24"/>
        </w:rPr>
        <w:t>Salkind</w:t>
      </w:r>
      <w:proofErr w:type="spellEnd"/>
      <w:r w:rsidRPr="00930A60">
        <w:rPr>
          <w:rFonts w:eastAsiaTheme="minorEastAsia" w:cs="Times"/>
          <w:szCs w:val="24"/>
        </w:rPr>
        <w:t>, Exploring Research (2011) Ch.14 “Writing a Research Manuscript”</w:t>
      </w:r>
    </w:p>
    <w:p w14:paraId="4C37238E" w14:textId="77777777" w:rsidR="00C634BD" w:rsidRDefault="00C634BD" w:rsidP="00C634BD">
      <w:pPr>
        <w:widowControl w:val="0"/>
        <w:autoSpaceDE w:val="0"/>
        <w:autoSpaceDN w:val="0"/>
        <w:adjustRightInd w:val="0"/>
        <w:spacing w:after="240" w:line="240" w:lineRule="auto"/>
        <w:contextualSpacing/>
        <w:rPr>
          <w:rFonts w:eastAsiaTheme="minorEastAsia" w:cs="Times"/>
          <w:szCs w:val="24"/>
        </w:rPr>
      </w:pPr>
    </w:p>
    <w:p w14:paraId="6527715D" w14:textId="77777777" w:rsidR="00C634BD" w:rsidRPr="00930A60" w:rsidRDefault="00BB0534" w:rsidP="00C634BD">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Mon 10/27</w:t>
      </w:r>
      <w:r w:rsidR="00840E82" w:rsidRPr="00930A60">
        <w:rPr>
          <w:rFonts w:eastAsiaTheme="minorEastAsia" w:cs="Times"/>
          <w:szCs w:val="24"/>
        </w:rPr>
        <w:t xml:space="preserve"> — </w:t>
      </w:r>
      <w:r w:rsidR="00C634BD">
        <w:rPr>
          <w:rFonts w:eastAsiaTheme="minorEastAsia" w:cs="Times"/>
          <w:szCs w:val="24"/>
        </w:rPr>
        <w:t>Catch-Up/Review Class</w:t>
      </w:r>
      <w:r w:rsidR="00C634BD" w:rsidRPr="00930A60">
        <w:rPr>
          <w:rFonts w:eastAsiaTheme="minorEastAsia" w:cs="Times"/>
          <w:szCs w:val="24"/>
        </w:rPr>
        <w:t xml:space="preserve"> </w:t>
      </w:r>
    </w:p>
    <w:p w14:paraId="3534E8D5" w14:textId="77777777" w:rsidR="00C634BD" w:rsidRPr="002B3912" w:rsidRDefault="00C634BD" w:rsidP="00C634BD">
      <w:pPr>
        <w:widowControl w:val="0"/>
        <w:autoSpaceDE w:val="0"/>
        <w:autoSpaceDN w:val="0"/>
        <w:adjustRightInd w:val="0"/>
        <w:spacing w:after="240" w:line="240" w:lineRule="auto"/>
        <w:contextualSpacing/>
        <w:rPr>
          <w:rFonts w:eastAsiaTheme="minorEastAsia" w:cs="Times"/>
          <w:i/>
          <w:szCs w:val="24"/>
        </w:rPr>
      </w:pPr>
      <w:r w:rsidRPr="002B3912">
        <w:rPr>
          <w:rFonts w:eastAsiaTheme="minorEastAsia" w:cs="Times"/>
          <w:i/>
          <w:szCs w:val="24"/>
        </w:rPr>
        <w:t>Problem Set #2 Due</w:t>
      </w:r>
      <w:r w:rsidRPr="008F5A7D">
        <w:rPr>
          <w:rFonts w:eastAsiaTheme="minorEastAsia" w:cs="Times"/>
          <w:i/>
          <w:szCs w:val="24"/>
        </w:rPr>
        <w:t xml:space="preserve"> </w:t>
      </w:r>
      <w:r w:rsidRPr="004C3FF0">
        <w:rPr>
          <w:rFonts w:eastAsiaTheme="minorEastAsia" w:cs="Times"/>
          <w:i/>
          <w:szCs w:val="24"/>
        </w:rPr>
        <w:t>at start of class</w:t>
      </w:r>
    </w:p>
    <w:p w14:paraId="35856331" w14:textId="22E63DEC" w:rsidR="00840E82" w:rsidRPr="00930A60" w:rsidRDefault="00840E82" w:rsidP="00930A60">
      <w:pPr>
        <w:widowControl w:val="0"/>
        <w:autoSpaceDE w:val="0"/>
        <w:autoSpaceDN w:val="0"/>
        <w:adjustRightInd w:val="0"/>
        <w:spacing w:after="240" w:line="240" w:lineRule="auto"/>
        <w:contextualSpacing/>
        <w:rPr>
          <w:rFonts w:eastAsiaTheme="minorEastAsia" w:cs="Times"/>
          <w:szCs w:val="24"/>
        </w:rPr>
      </w:pPr>
    </w:p>
    <w:p w14:paraId="19C077F8" w14:textId="75E247FE" w:rsidR="00BB0534" w:rsidRDefault="00431211" w:rsidP="00C634BD">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lastRenderedPageBreak/>
        <w:t xml:space="preserve">Thurs </w:t>
      </w:r>
      <w:r w:rsidR="00BB0534" w:rsidRPr="007D26B5">
        <w:rPr>
          <w:rFonts w:eastAsiaTheme="minorEastAsia" w:cs="Times"/>
          <w:b/>
          <w:szCs w:val="24"/>
        </w:rPr>
        <w:t>10/</w:t>
      </w:r>
      <w:r w:rsidRPr="007D26B5">
        <w:rPr>
          <w:rFonts w:eastAsiaTheme="minorEastAsia" w:cs="Times"/>
          <w:b/>
          <w:szCs w:val="24"/>
        </w:rPr>
        <w:t>30</w:t>
      </w:r>
      <w:r w:rsidR="00FD50CF" w:rsidRPr="00930A60">
        <w:rPr>
          <w:rFonts w:eastAsiaTheme="minorEastAsia" w:cs="Times"/>
          <w:szCs w:val="24"/>
        </w:rPr>
        <w:t xml:space="preserve"> </w:t>
      </w:r>
      <w:r w:rsidR="00BB0534" w:rsidRPr="00930A60">
        <w:rPr>
          <w:rFonts w:eastAsiaTheme="minorEastAsia" w:cs="Times"/>
          <w:szCs w:val="24"/>
        </w:rPr>
        <w:t xml:space="preserve">— </w:t>
      </w:r>
      <w:r w:rsidR="00C634BD">
        <w:rPr>
          <w:rFonts w:eastAsiaTheme="minorEastAsia" w:cs="Times"/>
          <w:i/>
          <w:szCs w:val="24"/>
        </w:rPr>
        <w:t>Midterm Exam</w:t>
      </w:r>
    </w:p>
    <w:p w14:paraId="333407C5" w14:textId="77777777" w:rsidR="00BB0534" w:rsidRDefault="00BB0534" w:rsidP="00737546">
      <w:pPr>
        <w:widowControl w:val="0"/>
        <w:autoSpaceDE w:val="0"/>
        <w:autoSpaceDN w:val="0"/>
        <w:adjustRightInd w:val="0"/>
        <w:spacing w:after="240" w:line="240" w:lineRule="auto"/>
        <w:contextualSpacing/>
        <w:rPr>
          <w:rFonts w:eastAsiaTheme="minorEastAsia" w:cs="Times"/>
          <w:szCs w:val="24"/>
        </w:rPr>
      </w:pPr>
    </w:p>
    <w:p w14:paraId="51EAF2DC" w14:textId="77777777" w:rsidR="00BB0534" w:rsidRDefault="00BB0534" w:rsidP="00BB0534">
      <w:pPr>
        <w:widowControl w:val="0"/>
        <w:autoSpaceDE w:val="0"/>
        <w:autoSpaceDN w:val="0"/>
        <w:adjustRightInd w:val="0"/>
        <w:spacing w:after="240" w:line="240" w:lineRule="auto"/>
        <w:contextualSpacing/>
        <w:rPr>
          <w:rFonts w:eastAsiaTheme="minorEastAsia" w:cs="Times"/>
          <w:i/>
          <w:szCs w:val="24"/>
        </w:rPr>
      </w:pPr>
      <w:r w:rsidRPr="00926A60">
        <w:rPr>
          <w:rFonts w:eastAsiaTheme="minorEastAsia" w:cs="Times"/>
          <w:i/>
          <w:szCs w:val="24"/>
        </w:rPr>
        <w:t>Bibliography due in class Mo</w:t>
      </w:r>
      <w:r>
        <w:rPr>
          <w:rFonts w:eastAsiaTheme="minorEastAsia" w:cs="Times"/>
          <w:i/>
          <w:szCs w:val="24"/>
        </w:rPr>
        <w:t>n 11/3</w:t>
      </w:r>
      <w:r w:rsidRPr="00926A60">
        <w:rPr>
          <w:rFonts w:eastAsiaTheme="minorEastAsia" w:cs="Times"/>
          <w:i/>
          <w:szCs w:val="24"/>
        </w:rPr>
        <w:t>. Counts like</w:t>
      </w:r>
      <w:r>
        <w:rPr>
          <w:rFonts w:eastAsiaTheme="minorEastAsia" w:cs="Times"/>
          <w:i/>
          <w:szCs w:val="24"/>
        </w:rPr>
        <w:t xml:space="preserve"> a</w:t>
      </w:r>
      <w:r w:rsidRPr="00926A60">
        <w:rPr>
          <w:rFonts w:eastAsiaTheme="minorEastAsia" w:cs="Times"/>
          <w:i/>
          <w:szCs w:val="24"/>
        </w:rPr>
        <w:t xml:space="preserve"> quiz. </w:t>
      </w:r>
    </w:p>
    <w:p w14:paraId="3E294FE6" w14:textId="77777777" w:rsidR="00BB0534" w:rsidRDefault="00BB0534" w:rsidP="00737546">
      <w:pPr>
        <w:widowControl w:val="0"/>
        <w:autoSpaceDE w:val="0"/>
        <w:autoSpaceDN w:val="0"/>
        <w:adjustRightInd w:val="0"/>
        <w:spacing w:after="240" w:line="240" w:lineRule="auto"/>
        <w:contextualSpacing/>
        <w:rPr>
          <w:rFonts w:eastAsiaTheme="minorEastAsia" w:cs="Times"/>
          <w:szCs w:val="24"/>
        </w:rPr>
      </w:pPr>
    </w:p>
    <w:p w14:paraId="2FBA0BE9" w14:textId="7D7C19E5" w:rsidR="00737546" w:rsidRDefault="00BB0534" w:rsidP="00737546">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Mon 11/3</w:t>
      </w:r>
      <w:r w:rsidR="00FD50CF" w:rsidRPr="00930A60">
        <w:rPr>
          <w:rFonts w:eastAsiaTheme="minorEastAsia" w:cs="Times"/>
          <w:szCs w:val="24"/>
        </w:rPr>
        <w:t>— Correlation</w:t>
      </w:r>
    </w:p>
    <w:p w14:paraId="5B88B1CB" w14:textId="77777777" w:rsidR="00737546" w:rsidRDefault="00737546" w:rsidP="00737546">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(1) </w:t>
      </w:r>
      <w:r w:rsidR="00FD50CF" w:rsidRPr="00930A60">
        <w:rPr>
          <w:rFonts w:eastAsiaTheme="minorEastAsia" w:cs="Times"/>
          <w:szCs w:val="24"/>
        </w:rPr>
        <w:t xml:space="preserve">James Pollock, </w:t>
      </w:r>
      <w:r w:rsidR="00FD50CF" w:rsidRPr="00737546">
        <w:rPr>
          <w:rFonts w:eastAsiaTheme="minorEastAsia" w:cs="Times"/>
          <w:i/>
          <w:szCs w:val="24"/>
        </w:rPr>
        <w:t>An SPSS Companion to Political Analysis</w:t>
      </w:r>
      <w:r w:rsidR="00FD50CF" w:rsidRPr="00930A60">
        <w:rPr>
          <w:rFonts w:eastAsiaTheme="minorEastAsia" w:cs="Times"/>
          <w:szCs w:val="24"/>
        </w:rPr>
        <w:t>, (2012)</w:t>
      </w:r>
      <w:r>
        <w:rPr>
          <w:rFonts w:eastAsiaTheme="minorEastAsia" w:cs="Times"/>
          <w:szCs w:val="24"/>
        </w:rPr>
        <w:t>, Ch. 8</w:t>
      </w:r>
      <w:r w:rsidR="00FD50CF" w:rsidRPr="00930A60">
        <w:rPr>
          <w:rFonts w:eastAsiaTheme="minorEastAsia" w:cs="Times"/>
          <w:szCs w:val="24"/>
        </w:rPr>
        <w:t xml:space="preserve"> “Correlation and Linear Regression” </w:t>
      </w:r>
    </w:p>
    <w:p w14:paraId="04F4A3E9" w14:textId="1CFA674C" w:rsidR="00926A60" w:rsidRDefault="00FD50CF" w:rsidP="00737546">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(2)  Chris </w:t>
      </w:r>
      <w:proofErr w:type="spellStart"/>
      <w:r w:rsidRPr="00930A60">
        <w:rPr>
          <w:rFonts w:eastAsiaTheme="minorEastAsia" w:cs="Times"/>
          <w:szCs w:val="24"/>
        </w:rPr>
        <w:t>Spatz</w:t>
      </w:r>
      <w:proofErr w:type="spellEnd"/>
      <w:r w:rsidRPr="00930A60">
        <w:rPr>
          <w:rFonts w:eastAsiaTheme="minorEastAsia" w:cs="Times"/>
          <w:szCs w:val="24"/>
        </w:rPr>
        <w:t xml:space="preserve">, Tales of Two Distributions (2011) Ch. 6 “Correlation and Regression” </w:t>
      </w:r>
    </w:p>
    <w:p w14:paraId="395E1229" w14:textId="2C5A0375" w:rsidR="007B26E5" w:rsidRPr="007B26E5" w:rsidRDefault="007B26E5" w:rsidP="00737546">
      <w:pPr>
        <w:widowControl w:val="0"/>
        <w:autoSpaceDE w:val="0"/>
        <w:autoSpaceDN w:val="0"/>
        <w:adjustRightInd w:val="0"/>
        <w:spacing w:after="240" w:line="240" w:lineRule="auto"/>
        <w:contextualSpacing/>
        <w:rPr>
          <w:rFonts w:eastAsiaTheme="minorEastAsia" w:cs="Times"/>
          <w:i/>
          <w:szCs w:val="24"/>
        </w:rPr>
      </w:pPr>
      <w:r>
        <w:rPr>
          <w:rFonts w:eastAsiaTheme="minorEastAsia" w:cs="Times"/>
          <w:i/>
          <w:szCs w:val="24"/>
        </w:rPr>
        <w:t>BIBLIOGRAPHY</w:t>
      </w:r>
      <w:r>
        <w:rPr>
          <w:rFonts w:eastAsiaTheme="minorEastAsia" w:cs="Times"/>
          <w:szCs w:val="24"/>
        </w:rPr>
        <w:t xml:space="preserve"> </w:t>
      </w:r>
      <w:r w:rsidRPr="00926A60">
        <w:rPr>
          <w:rFonts w:eastAsiaTheme="minorEastAsia" w:cs="Times"/>
          <w:i/>
          <w:szCs w:val="24"/>
        </w:rPr>
        <w:t>DUE</w:t>
      </w:r>
    </w:p>
    <w:p w14:paraId="0A3CF8DB" w14:textId="77777777" w:rsidR="00926A60" w:rsidRPr="00926A60" w:rsidRDefault="00926A60" w:rsidP="00737546">
      <w:pPr>
        <w:widowControl w:val="0"/>
        <w:autoSpaceDE w:val="0"/>
        <w:autoSpaceDN w:val="0"/>
        <w:adjustRightInd w:val="0"/>
        <w:spacing w:after="240" w:line="240" w:lineRule="auto"/>
        <w:contextualSpacing/>
        <w:rPr>
          <w:rFonts w:eastAsiaTheme="minorEastAsia" w:cs="Times"/>
          <w:i/>
          <w:szCs w:val="24"/>
        </w:rPr>
      </w:pPr>
    </w:p>
    <w:p w14:paraId="088479C5" w14:textId="41DCB226" w:rsidR="00926A60" w:rsidRDefault="00431211"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BB0534" w:rsidRPr="007D26B5">
        <w:rPr>
          <w:rFonts w:eastAsiaTheme="minorEastAsia" w:cs="Times"/>
          <w:b/>
          <w:szCs w:val="24"/>
        </w:rPr>
        <w:t>11/</w:t>
      </w:r>
      <w:r w:rsidRPr="007D26B5">
        <w:rPr>
          <w:rFonts w:eastAsiaTheme="minorEastAsia" w:cs="Times"/>
          <w:b/>
          <w:szCs w:val="24"/>
        </w:rPr>
        <w:t>6</w:t>
      </w:r>
      <w:r w:rsidR="00FD50CF" w:rsidRPr="00930A60">
        <w:rPr>
          <w:rFonts w:eastAsiaTheme="minorEastAsia" w:cs="Times"/>
          <w:szCs w:val="24"/>
        </w:rPr>
        <w:t xml:space="preserve"> — Regression (SPSS Demonstration: Bivariate Regression)</w:t>
      </w:r>
      <w:r w:rsidR="00926A60">
        <w:rPr>
          <w:rFonts w:eastAsiaTheme="minorEastAsia" w:cs="Times"/>
          <w:szCs w:val="24"/>
        </w:rPr>
        <w:t xml:space="preserve"> </w:t>
      </w:r>
    </w:p>
    <w:p w14:paraId="02F233B5" w14:textId="268D862D" w:rsidR="00926A60" w:rsidRPr="00926A60" w:rsidRDefault="00926A60" w:rsidP="00926A60">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READ AGAIN (pay attention to the regression segments):</w:t>
      </w:r>
    </w:p>
    <w:p w14:paraId="02CC6F3E" w14:textId="1106BE25" w:rsidR="00926A60" w:rsidRDefault="00926A60" w:rsidP="00926A60">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(1) </w:t>
      </w:r>
      <w:r w:rsidR="00D15B40">
        <w:rPr>
          <w:rFonts w:eastAsiaTheme="minorEastAsia" w:cs="Times"/>
          <w:szCs w:val="24"/>
        </w:rPr>
        <w:t>Philip</w:t>
      </w:r>
      <w:r w:rsidR="00FD50CF" w:rsidRPr="00930A60">
        <w:rPr>
          <w:rFonts w:eastAsiaTheme="minorEastAsia" w:cs="Times"/>
          <w:szCs w:val="24"/>
        </w:rPr>
        <w:t xml:space="preserve"> Pollock, </w:t>
      </w:r>
      <w:r w:rsidR="00FD50CF" w:rsidRPr="00926A60">
        <w:rPr>
          <w:rFonts w:eastAsiaTheme="minorEastAsia" w:cs="Times"/>
          <w:i/>
          <w:szCs w:val="24"/>
        </w:rPr>
        <w:t>An SPSS Companion to Political Analysis</w:t>
      </w:r>
      <w:r w:rsidR="00FD50CF" w:rsidRPr="00930A60">
        <w:rPr>
          <w:rFonts w:eastAsiaTheme="minorEastAsia" w:cs="Times"/>
          <w:szCs w:val="24"/>
        </w:rPr>
        <w:t>, (2012)</w:t>
      </w:r>
      <w:r w:rsidR="0005111F">
        <w:rPr>
          <w:rFonts w:eastAsiaTheme="minorEastAsia" w:cs="Times"/>
          <w:szCs w:val="24"/>
        </w:rPr>
        <w:t>, Ch. 8</w:t>
      </w:r>
      <w:r w:rsidR="00FD50CF" w:rsidRPr="00930A60">
        <w:rPr>
          <w:rFonts w:eastAsiaTheme="minorEastAsia" w:cs="Times"/>
          <w:szCs w:val="24"/>
        </w:rPr>
        <w:t xml:space="preserve"> “Correlation and Linear Regression” </w:t>
      </w:r>
    </w:p>
    <w:p w14:paraId="5B686CBB" w14:textId="570C47E2" w:rsidR="00FD50CF" w:rsidRPr="00930A60" w:rsidRDefault="00926A60" w:rsidP="00926A60">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(2) </w:t>
      </w:r>
      <w:r w:rsidR="00FD50CF" w:rsidRPr="00930A60">
        <w:rPr>
          <w:rFonts w:eastAsiaTheme="minorEastAsia" w:cs="Times"/>
          <w:szCs w:val="24"/>
        </w:rPr>
        <w:t xml:space="preserve">Chris </w:t>
      </w:r>
      <w:proofErr w:type="spellStart"/>
      <w:r w:rsidR="00FD50CF" w:rsidRPr="00930A60">
        <w:rPr>
          <w:rFonts w:eastAsiaTheme="minorEastAsia" w:cs="Times"/>
          <w:szCs w:val="24"/>
        </w:rPr>
        <w:t>Spatz</w:t>
      </w:r>
      <w:proofErr w:type="spellEnd"/>
      <w:r w:rsidR="00FD50CF" w:rsidRPr="00930A60">
        <w:rPr>
          <w:rFonts w:eastAsiaTheme="minorEastAsia" w:cs="Times"/>
          <w:szCs w:val="24"/>
        </w:rPr>
        <w:t xml:space="preserve">, </w:t>
      </w:r>
      <w:r w:rsidR="00FD50CF" w:rsidRPr="00926A60">
        <w:rPr>
          <w:rFonts w:eastAsiaTheme="minorEastAsia" w:cs="Times"/>
          <w:i/>
          <w:szCs w:val="24"/>
        </w:rPr>
        <w:t>Tales of Two Distributions</w:t>
      </w:r>
      <w:r w:rsidR="00FD50CF" w:rsidRPr="00930A60">
        <w:rPr>
          <w:rFonts w:eastAsiaTheme="minorEastAsia" w:cs="Times"/>
          <w:szCs w:val="24"/>
        </w:rPr>
        <w:t xml:space="preserve"> (2011) Ch. 6 “Correlation and Regression” </w:t>
      </w:r>
    </w:p>
    <w:p w14:paraId="502027C3" w14:textId="0D2E85F1" w:rsidR="00FD50CF" w:rsidRPr="00930A60" w:rsidRDefault="00FD50CF" w:rsidP="00930A60">
      <w:pPr>
        <w:widowControl w:val="0"/>
        <w:autoSpaceDE w:val="0"/>
        <w:autoSpaceDN w:val="0"/>
        <w:adjustRightInd w:val="0"/>
        <w:spacing w:after="0" w:line="240" w:lineRule="auto"/>
        <w:contextualSpacing/>
        <w:rPr>
          <w:rFonts w:eastAsiaTheme="minorEastAsia" w:cs="Times"/>
          <w:szCs w:val="24"/>
        </w:rPr>
      </w:pPr>
    </w:p>
    <w:p w14:paraId="7CA237E8" w14:textId="77777777" w:rsidR="00FD50CF" w:rsidRDefault="00FD50CF" w:rsidP="00930A60">
      <w:pPr>
        <w:widowControl w:val="0"/>
        <w:autoSpaceDE w:val="0"/>
        <w:autoSpaceDN w:val="0"/>
        <w:adjustRightInd w:val="0"/>
        <w:spacing w:after="240" w:line="240" w:lineRule="auto"/>
        <w:contextualSpacing/>
        <w:rPr>
          <w:rFonts w:eastAsiaTheme="minorEastAsia" w:cs="Times"/>
          <w:i/>
          <w:szCs w:val="24"/>
        </w:rPr>
      </w:pPr>
      <w:r w:rsidRPr="00926A60">
        <w:rPr>
          <w:rFonts w:eastAsiaTheme="minorEastAsia" w:cs="Times"/>
          <w:i/>
          <w:szCs w:val="24"/>
        </w:rPr>
        <w:t>Problem Set #3 Assigned</w:t>
      </w:r>
    </w:p>
    <w:p w14:paraId="3A5C9E60" w14:textId="77777777" w:rsidR="00926A60" w:rsidRDefault="00926A60" w:rsidP="00930A60">
      <w:pPr>
        <w:widowControl w:val="0"/>
        <w:autoSpaceDE w:val="0"/>
        <w:autoSpaceDN w:val="0"/>
        <w:adjustRightInd w:val="0"/>
        <w:spacing w:after="240" w:line="240" w:lineRule="auto"/>
        <w:contextualSpacing/>
        <w:rPr>
          <w:rFonts w:eastAsiaTheme="minorEastAsia" w:cs="Times"/>
          <w:szCs w:val="24"/>
        </w:rPr>
      </w:pPr>
    </w:p>
    <w:p w14:paraId="29EF7164" w14:textId="3BC0B341" w:rsidR="00FD50CF" w:rsidRDefault="00FD50CF" w:rsidP="005562D9">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w:t>
      </w:r>
      <w:r w:rsidR="00926A60" w:rsidRPr="007D26B5">
        <w:rPr>
          <w:rFonts w:eastAsiaTheme="minorEastAsia" w:cs="Times"/>
          <w:b/>
          <w:szCs w:val="24"/>
        </w:rPr>
        <w:t>n 11/10</w:t>
      </w:r>
      <w:r w:rsidRPr="00930A60">
        <w:rPr>
          <w:rFonts w:eastAsiaTheme="minorEastAsia" w:cs="Times"/>
          <w:szCs w:val="24"/>
        </w:rPr>
        <w:t xml:space="preserve"> — </w:t>
      </w:r>
      <w:r w:rsidR="005562D9">
        <w:rPr>
          <w:rFonts w:eastAsiaTheme="minorEastAsia" w:cs="Times"/>
          <w:szCs w:val="24"/>
        </w:rPr>
        <w:t>Regression Continued (SPSS Demonstration: Bivariate Regression)</w:t>
      </w:r>
    </w:p>
    <w:p w14:paraId="0132D0B6" w14:textId="28C36ED6" w:rsidR="00A8053C" w:rsidRPr="00A8053C" w:rsidRDefault="00A8053C" w:rsidP="005562D9">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(1) Janet Johnson and H.T. Reynolds, </w:t>
      </w:r>
      <w:r>
        <w:rPr>
          <w:rFonts w:eastAsiaTheme="minorEastAsia" w:cs="Times"/>
          <w:i/>
          <w:szCs w:val="24"/>
        </w:rPr>
        <w:t>Political Science Research Methods,</w:t>
      </w:r>
      <w:r>
        <w:rPr>
          <w:rFonts w:eastAsiaTheme="minorEastAsia" w:cs="Times"/>
          <w:szCs w:val="24"/>
        </w:rPr>
        <w:t xml:space="preserve"> (2012), Ch. 13 “Investigating Relationships between Two Variables” only pages 493-526.</w:t>
      </w:r>
    </w:p>
    <w:p w14:paraId="46368BB9" w14:textId="77777777" w:rsidR="0005111F" w:rsidRDefault="0005111F" w:rsidP="00930A60">
      <w:pPr>
        <w:widowControl w:val="0"/>
        <w:autoSpaceDE w:val="0"/>
        <w:autoSpaceDN w:val="0"/>
        <w:adjustRightInd w:val="0"/>
        <w:spacing w:after="240" w:line="240" w:lineRule="auto"/>
        <w:contextualSpacing/>
        <w:rPr>
          <w:rFonts w:eastAsiaTheme="minorEastAsia" w:cs="Times"/>
          <w:szCs w:val="24"/>
        </w:rPr>
      </w:pPr>
    </w:p>
    <w:p w14:paraId="61DDC9FD" w14:textId="77777777" w:rsidR="00FD50CF" w:rsidRPr="0005111F" w:rsidRDefault="00FD50CF" w:rsidP="00930A60">
      <w:pPr>
        <w:widowControl w:val="0"/>
        <w:autoSpaceDE w:val="0"/>
        <w:autoSpaceDN w:val="0"/>
        <w:adjustRightInd w:val="0"/>
        <w:spacing w:after="240" w:line="240" w:lineRule="auto"/>
        <w:contextualSpacing/>
        <w:rPr>
          <w:rFonts w:eastAsiaTheme="minorEastAsia" w:cs="Times"/>
          <w:i/>
          <w:szCs w:val="24"/>
        </w:rPr>
      </w:pPr>
      <w:r w:rsidRPr="0005111F">
        <w:rPr>
          <w:rFonts w:eastAsiaTheme="minorEastAsia" w:cs="Times"/>
          <w:i/>
          <w:szCs w:val="24"/>
        </w:rPr>
        <w:t>Problem Set #3 Due; Continue work on literature review/research design</w:t>
      </w:r>
    </w:p>
    <w:p w14:paraId="3561D642" w14:textId="77777777" w:rsidR="0005111F" w:rsidRDefault="0005111F" w:rsidP="00930A60">
      <w:pPr>
        <w:widowControl w:val="0"/>
        <w:autoSpaceDE w:val="0"/>
        <w:autoSpaceDN w:val="0"/>
        <w:adjustRightInd w:val="0"/>
        <w:spacing w:after="240" w:line="240" w:lineRule="auto"/>
        <w:contextualSpacing/>
        <w:rPr>
          <w:rFonts w:eastAsiaTheme="minorEastAsia" w:cs="Times"/>
          <w:szCs w:val="24"/>
        </w:rPr>
      </w:pPr>
    </w:p>
    <w:p w14:paraId="149AE5C0" w14:textId="2407FA32" w:rsidR="00FD50CF" w:rsidRPr="00930A60" w:rsidRDefault="00431211"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05111F" w:rsidRPr="007D26B5">
        <w:rPr>
          <w:rFonts w:eastAsiaTheme="minorEastAsia" w:cs="Times"/>
          <w:b/>
          <w:szCs w:val="24"/>
        </w:rPr>
        <w:t>11/1</w:t>
      </w:r>
      <w:r w:rsidRPr="007D26B5">
        <w:rPr>
          <w:rFonts w:eastAsiaTheme="minorEastAsia" w:cs="Times"/>
          <w:b/>
          <w:szCs w:val="24"/>
        </w:rPr>
        <w:t>3</w:t>
      </w:r>
      <w:r w:rsidR="00FD50CF" w:rsidRPr="00930A60">
        <w:rPr>
          <w:rFonts w:eastAsiaTheme="minorEastAsia" w:cs="Times"/>
          <w:szCs w:val="24"/>
        </w:rPr>
        <w:t xml:space="preserve"> —</w:t>
      </w:r>
      <w:r w:rsidR="007E7BAA">
        <w:rPr>
          <w:rFonts w:eastAsiaTheme="minorEastAsia" w:cs="Times"/>
          <w:szCs w:val="24"/>
        </w:rPr>
        <w:t xml:space="preserve">Intro to Multiple </w:t>
      </w:r>
      <w:proofErr w:type="gramStart"/>
      <w:r w:rsidR="007E7BAA">
        <w:rPr>
          <w:rFonts w:eastAsiaTheme="minorEastAsia" w:cs="Times"/>
          <w:szCs w:val="24"/>
        </w:rPr>
        <w:t>R</w:t>
      </w:r>
      <w:r w:rsidR="00FD50CF" w:rsidRPr="00930A60">
        <w:rPr>
          <w:rFonts w:eastAsiaTheme="minorEastAsia" w:cs="Times"/>
          <w:szCs w:val="24"/>
        </w:rPr>
        <w:t>egression</w:t>
      </w:r>
      <w:proofErr w:type="gramEnd"/>
      <w:r w:rsidR="00FD50CF" w:rsidRPr="00930A60">
        <w:rPr>
          <w:rFonts w:eastAsiaTheme="minorEastAsia" w:cs="Times"/>
          <w:szCs w:val="24"/>
        </w:rPr>
        <w:t xml:space="preserve"> </w:t>
      </w:r>
    </w:p>
    <w:p w14:paraId="44A9191D" w14:textId="61621D26" w:rsidR="007E7BAA" w:rsidRDefault="007E7BAA" w:rsidP="007E7BAA">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(1)  Briefly review: Philip H. Pollock, The Essentials of Politi</w:t>
      </w:r>
      <w:r>
        <w:rPr>
          <w:rFonts w:eastAsiaTheme="minorEastAsia" w:cs="Times"/>
          <w:szCs w:val="24"/>
        </w:rPr>
        <w:t>cal Analysis (2012), Ch. 4: Re</w:t>
      </w:r>
      <w:r w:rsidRPr="00930A60">
        <w:rPr>
          <w:rFonts w:eastAsiaTheme="minorEastAsia" w:cs="Times"/>
          <w:szCs w:val="24"/>
        </w:rPr>
        <w:t xml:space="preserve">search Design and the Logic of </w:t>
      </w:r>
      <w:r w:rsidR="00685068">
        <w:rPr>
          <w:rFonts w:eastAsiaTheme="minorEastAsia" w:cs="Times"/>
          <w:szCs w:val="24"/>
        </w:rPr>
        <w:t>Control</w:t>
      </w:r>
    </w:p>
    <w:p w14:paraId="263553F7" w14:textId="77777777" w:rsidR="007E7BAA" w:rsidRDefault="007E7BAA" w:rsidP="007E7BAA">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(2) </w:t>
      </w:r>
      <w:r w:rsidRPr="00930A60">
        <w:rPr>
          <w:rFonts w:eastAsiaTheme="minorEastAsia" w:cs="Times"/>
          <w:szCs w:val="24"/>
        </w:rPr>
        <w:t xml:space="preserve">Philip H. Pollock, The Essentials of Political Analysis (2012), Ch. 8: Correlation and Linear Regression </w:t>
      </w:r>
    </w:p>
    <w:p w14:paraId="66E2E9D1" w14:textId="77777777" w:rsidR="007E7BAA" w:rsidRPr="00930A60" w:rsidRDefault="007E7BAA" w:rsidP="007E7BAA">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(3) Philip</w:t>
      </w:r>
      <w:r w:rsidRPr="00930A60">
        <w:rPr>
          <w:rFonts w:eastAsiaTheme="minorEastAsia" w:cs="Times"/>
          <w:szCs w:val="24"/>
        </w:rPr>
        <w:t xml:space="preserve"> Pollock, </w:t>
      </w:r>
      <w:r w:rsidRPr="00926A60">
        <w:rPr>
          <w:rFonts w:eastAsiaTheme="minorEastAsia" w:cs="Times"/>
          <w:i/>
          <w:szCs w:val="24"/>
        </w:rPr>
        <w:t>An SPSS Companion to Political Analysis</w:t>
      </w:r>
      <w:r w:rsidRPr="00930A60">
        <w:rPr>
          <w:rFonts w:eastAsiaTheme="minorEastAsia" w:cs="Times"/>
          <w:szCs w:val="24"/>
        </w:rPr>
        <w:t>, (2012)</w:t>
      </w:r>
      <w:r>
        <w:rPr>
          <w:rFonts w:eastAsiaTheme="minorEastAsia" w:cs="Times"/>
          <w:szCs w:val="24"/>
        </w:rPr>
        <w:t>, Ch. 8</w:t>
      </w:r>
      <w:r w:rsidRPr="00930A60">
        <w:rPr>
          <w:rFonts w:eastAsiaTheme="minorEastAsia" w:cs="Times"/>
          <w:szCs w:val="24"/>
        </w:rPr>
        <w:t xml:space="preserve"> “Correlation and Linear Regression”</w:t>
      </w:r>
    </w:p>
    <w:p w14:paraId="48C668ED"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0543FF50" w14:textId="77777777" w:rsidR="00FD50CF" w:rsidRPr="00D15B40" w:rsidRDefault="00FD50CF" w:rsidP="00930A60">
      <w:pPr>
        <w:widowControl w:val="0"/>
        <w:autoSpaceDE w:val="0"/>
        <w:autoSpaceDN w:val="0"/>
        <w:adjustRightInd w:val="0"/>
        <w:spacing w:after="240" w:line="240" w:lineRule="auto"/>
        <w:contextualSpacing/>
        <w:rPr>
          <w:rFonts w:eastAsiaTheme="minorEastAsia" w:cs="Times"/>
          <w:i/>
          <w:szCs w:val="24"/>
        </w:rPr>
      </w:pPr>
      <w:r w:rsidRPr="00D15B40">
        <w:rPr>
          <w:rFonts w:eastAsiaTheme="minorEastAsia" w:cs="Times"/>
          <w:i/>
          <w:szCs w:val="24"/>
        </w:rPr>
        <w:t>Problem Set #4 Assigned (Research Question, Hypothesis, Research design; One paragraph)</w:t>
      </w:r>
    </w:p>
    <w:p w14:paraId="7EB439B7"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14D08F11" w14:textId="631717B7" w:rsidR="00D15B40" w:rsidRPr="00D15B40" w:rsidRDefault="00FD50CF" w:rsidP="00930A60">
      <w:pPr>
        <w:widowControl w:val="0"/>
        <w:autoSpaceDE w:val="0"/>
        <w:autoSpaceDN w:val="0"/>
        <w:adjustRightInd w:val="0"/>
        <w:spacing w:after="240" w:line="240" w:lineRule="auto"/>
        <w:contextualSpacing/>
        <w:rPr>
          <w:rFonts w:eastAsiaTheme="minorEastAsia" w:cs="Times"/>
          <w:b/>
          <w:szCs w:val="24"/>
        </w:rPr>
      </w:pPr>
      <w:r w:rsidRPr="00D15B40">
        <w:rPr>
          <w:rFonts w:eastAsiaTheme="minorEastAsia" w:cs="Times"/>
          <w:b/>
          <w:szCs w:val="24"/>
        </w:rPr>
        <w:t>Applied Statistics: Using SPSS</w:t>
      </w:r>
    </w:p>
    <w:p w14:paraId="369D0740" w14:textId="22306368" w:rsidR="00FD50CF" w:rsidRPr="00930A60" w:rsidRDefault="00D15B40"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w:t>
      </w:r>
      <w:r w:rsidR="007D26B5">
        <w:rPr>
          <w:rFonts w:eastAsiaTheme="minorEastAsia" w:cs="Times"/>
          <w:b/>
          <w:szCs w:val="24"/>
        </w:rPr>
        <w:t>n</w:t>
      </w:r>
      <w:r w:rsidRPr="007D26B5">
        <w:rPr>
          <w:rFonts w:eastAsiaTheme="minorEastAsia" w:cs="Times"/>
          <w:b/>
          <w:szCs w:val="24"/>
        </w:rPr>
        <w:t xml:space="preserve"> 11/17</w:t>
      </w:r>
      <w:r w:rsidR="00FD50CF" w:rsidRPr="00930A60">
        <w:rPr>
          <w:rFonts w:eastAsiaTheme="minorEastAsia" w:cs="Times"/>
          <w:szCs w:val="24"/>
        </w:rPr>
        <w:t xml:space="preserve"> — SPSS </w:t>
      </w:r>
      <w:proofErr w:type="gramStart"/>
      <w:r w:rsidR="00FD50CF" w:rsidRPr="00930A60">
        <w:rPr>
          <w:rFonts w:eastAsiaTheme="minorEastAsia" w:cs="Times"/>
          <w:szCs w:val="24"/>
        </w:rPr>
        <w:t>Help</w:t>
      </w:r>
      <w:r w:rsidR="00431211">
        <w:rPr>
          <w:rFonts w:eastAsiaTheme="minorEastAsia" w:cs="Times"/>
          <w:szCs w:val="24"/>
        </w:rPr>
        <w:t xml:space="preserve"> </w:t>
      </w:r>
      <w:r w:rsidR="00431211" w:rsidRPr="00930A60">
        <w:rPr>
          <w:rFonts w:eastAsiaTheme="minorEastAsia" w:cs="Times"/>
          <w:szCs w:val="24"/>
        </w:rPr>
        <w:t xml:space="preserve"> </w:t>
      </w:r>
      <w:r w:rsidR="00FD50CF" w:rsidRPr="00930A60">
        <w:rPr>
          <w:rFonts w:eastAsiaTheme="minorEastAsia" w:cs="Times"/>
          <w:szCs w:val="24"/>
        </w:rPr>
        <w:t>(</w:t>
      </w:r>
      <w:proofErr w:type="gramEnd"/>
      <w:r w:rsidR="00FD50CF" w:rsidRPr="00930A60">
        <w:rPr>
          <w:rFonts w:eastAsiaTheme="minorEastAsia" w:cs="Times"/>
          <w:szCs w:val="24"/>
        </w:rPr>
        <w:t>1) Meet in computer LAB Group A (Location TBA)</w:t>
      </w:r>
    </w:p>
    <w:p w14:paraId="7001EC3B"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412BF38C" w14:textId="71578523" w:rsidR="00FD50CF" w:rsidRPr="00930A60" w:rsidRDefault="00431211"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D15B40" w:rsidRPr="007D26B5">
        <w:rPr>
          <w:rFonts w:eastAsiaTheme="minorEastAsia" w:cs="Times"/>
          <w:b/>
          <w:szCs w:val="24"/>
        </w:rPr>
        <w:t>11/</w:t>
      </w:r>
      <w:r w:rsidRPr="007D26B5">
        <w:rPr>
          <w:rFonts w:eastAsiaTheme="minorEastAsia" w:cs="Times"/>
          <w:b/>
          <w:szCs w:val="24"/>
        </w:rPr>
        <w:t>20</w:t>
      </w:r>
      <w:r w:rsidR="00FD50CF" w:rsidRPr="00930A60">
        <w:rPr>
          <w:rFonts w:eastAsiaTheme="minorEastAsia" w:cs="Times"/>
          <w:szCs w:val="24"/>
        </w:rPr>
        <w:t xml:space="preserve"> — SPSS Help</w:t>
      </w:r>
      <w:r w:rsidRPr="00930A60">
        <w:rPr>
          <w:rFonts w:eastAsiaTheme="minorEastAsia" w:cs="Times"/>
          <w:szCs w:val="24"/>
        </w:rPr>
        <w:t xml:space="preserve"> </w:t>
      </w:r>
      <w:r w:rsidR="00FD50CF" w:rsidRPr="00930A60">
        <w:rPr>
          <w:rFonts w:eastAsiaTheme="minorEastAsia" w:cs="Times"/>
          <w:szCs w:val="24"/>
        </w:rPr>
        <w:t>(1) Meet in computer LAB Group B (Location TBA)</w:t>
      </w:r>
    </w:p>
    <w:p w14:paraId="5A987424"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4E2B1EC5" w14:textId="77777777" w:rsidR="00FD50CF" w:rsidRPr="00D15B40" w:rsidRDefault="00FD50CF" w:rsidP="00930A60">
      <w:pPr>
        <w:widowControl w:val="0"/>
        <w:autoSpaceDE w:val="0"/>
        <w:autoSpaceDN w:val="0"/>
        <w:adjustRightInd w:val="0"/>
        <w:spacing w:after="240" w:line="240" w:lineRule="auto"/>
        <w:contextualSpacing/>
        <w:rPr>
          <w:rFonts w:eastAsiaTheme="minorEastAsia" w:cs="Times"/>
          <w:i/>
          <w:szCs w:val="24"/>
        </w:rPr>
      </w:pPr>
      <w:r w:rsidRPr="00D15B40">
        <w:rPr>
          <w:rFonts w:eastAsiaTheme="minorEastAsia" w:cs="Times"/>
          <w:i/>
          <w:szCs w:val="24"/>
        </w:rPr>
        <w:t>Problem Set #4 Due on Sakai at 5pm (BOTH Groups)</w:t>
      </w:r>
    </w:p>
    <w:p w14:paraId="610DF878"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0C05128D" w14:textId="35624CD9" w:rsidR="00685068" w:rsidRDefault="00D15B40" w:rsidP="00D15B4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w:t>
      </w:r>
      <w:r w:rsidR="007D26B5" w:rsidRPr="007D26B5">
        <w:rPr>
          <w:rFonts w:eastAsiaTheme="minorEastAsia" w:cs="Times"/>
          <w:b/>
          <w:szCs w:val="24"/>
        </w:rPr>
        <w:t>n</w:t>
      </w:r>
      <w:r w:rsidRPr="007D26B5">
        <w:rPr>
          <w:rFonts w:eastAsiaTheme="minorEastAsia" w:cs="Times"/>
          <w:b/>
          <w:szCs w:val="24"/>
        </w:rPr>
        <w:t xml:space="preserve"> 11/24</w:t>
      </w:r>
      <w:r w:rsidR="00FD50CF" w:rsidRPr="00930A60">
        <w:rPr>
          <w:rFonts w:eastAsiaTheme="minorEastAsia" w:cs="Times"/>
          <w:szCs w:val="24"/>
        </w:rPr>
        <w:t xml:space="preserve"> — Multiple Regression in SPSS </w:t>
      </w:r>
      <w:r w:rsidR="007E7BAA">
        <w:rPr>
          <w:rFonts w:eastAsiaTheme="minorEastAsia" w:cs="Times"/>
          <w:szCs w:val="24"/>
        </w:rPr>
        <w:t>– continued</w:t>
      </w:r>
    </w:p>
    <w:p w14:paraId="10DFF265" w14:textId="2150FE13" w:rsidR="007E7BAA" w:rsidRPr="00685068" w:rsidRDefault="007E7BAA" w:rsidP="007E7BAA">
      <w:pPr>
        <w:rPr>
          <w:rFonts w:eastAsiaTheme="minorEastAsia" w:cs="Times"/>
          <w:szCs w:val="24"/>
        </w:rPr>
      </w:pPr>
      <w:r w:rsidRPr="007E7BAA">
        <w:rPr>
          <w:rFonts w:eastAsiaTheme="minorEastAsia" w:cs="Times"/>
          <w:szCs w:val="24"/>
        </w:rPr>
        <w:t xml:space="preserve">(1) </w:t>
      </w:r>
      <w:proofErr w:type="spellStart"/>
      <w:r w:rsidRPr="007E7BAA">
        <w:rPr>
          <w:rFonts w:eastAsia="Times New Roman" w:cs="Arial"/>
          <w:color w:val="222222"/>
          <w:szCs w:val="24"/>
          <w:shd w:val="clear" w:color="auto" w:fill="FFFFFF"/>
          <w:lang w:eastAsia="en-US"/>
        </w:rPr>
        <w:t>Mendelberg</w:t>
      </w:r>
      <w:proofErr w:type="spellEnd"/>
      <w:r w:rsidRPr="007E7BAA">
        <w:rPr>
          <w:rFonts w:eastAsia="Times New Roman" w:cs="Arial"/>
          <w:color w:val="222222"/>
          <w:szCs w:val="24"/>
          <w:shd w:val="clear" w:color="auto" w:fill="FFFFFF"/>
          <w:lang w:eastAsia="en-US"/>
        </w:rPr>
        <w:t xml:space="preserve">, </w:t>
      </w:r>
      <w:proofErr w:type="spellStart"/>
      <w:r w:rsidRPr="007E7BAA">
        <w:rPr>
          <w:rFonts w:eastAsia="Times New Roman" w:cs="Arial"/>
          <w:color w:val="222222"/>
          <w:szCs w:val="24"/>
          <w:shd w:val="clear" w:color="auto" w:fill="FFFFFF"/>
          <w:lang w:eastAsia="en-US"/>
        </w:rPr>
        <w:t>Tali</w:t>
      </w:r>
      <w:proofErr w:type="spellEnd"/>
      <w:r w:rsidRPr="007E7BAA">
        <w:rPr>
          <w:rFonts w:eastAsia="Times New Roman" w:cs="Arial"/>
          <w:color w:val="222222"/>
          <w:szCs w:val="24"/>
          <w:shd w:val="clear" w:color="auto" w:fill="FFFFFF"/>
          <w:lang w:eastAsia="en-US"/>
        </w:rPr>
        <w:t xml:space="preserve">. 1997. “Executing </w:t>
      </w:r>
      <w:proofErr w:type="spellStart"/>
      <w:r w:rsidRPr="007E7BAA">
        <w:rPr>
          <w:rFonts w:eastAsia="Times New Roman" w:cs="Arial"/>
          <w:color w:val="222222"/>
          <w:szCs w:val="24"/>
          <w:shd w:val="clear" w:color="auto" w:fill="FFFFFF"/>
          <w:lang w:eastAsia="en-US"/>
        </w:rPr>
        <w:t>Hortons</w:t>
      </w:r>
      <w:proofErr w:type="spellEnd"/>
      <w:r w:rsidRPr="007E7BAA">
        <w:rPr>
          <w:rFonts w:eastAsia="Times New Roman" w:cs="Arial"/>
          <w:color w:val="222222"/>
          <w:szCs w:val="24"/>
          <w:shd w:val="clear" w:color="auto" w:fill="FFFFFF"/>
          <w:lang w:eastAsia="en-US"/>
        </w:rPr>
        <w:t>: Racial</w:t>
      </w:r>
      <w:r>
        <w:rPr>
          <w:rFonts w:eastAsia="Times New Roman" w:cs="Arial"/>
          <w:color w:val="222222"/>
          <w:szCs w:val="24"/>
          <w:lang w:eastAsia="en-US"/>
        </w:rPr>
        <w:t xml:space="preserve"> </w:t>
      </w:r>
      <w:r w:rsidRPr="007E7BAA">
        <w:rPr>
          <w:rFonts w:eastAsia="Times New Roman" w:cs="Arial"/>
          <w:color w:val="222222"/>
          <w:szCs w:val="24"/>
          <w:shd w:val="clear" w:color="auto" w:fill="FFFFFF"/>
          <w:lang w:eastAsia="en-US"/>
        </w:rPr>
        <w:t>Crime in the 1988 Presidential Campaign.” Public Opinion Quarterly 61:1</w:t>
      </w:r>
      <w:r>
        <w:rPr>
          <w:rFonts w:eastAsia="Times New Roman" w:cs="Arial"/>
          <w:color w:val="222222"/>
          <w:szCs w:val="24"/>
          <w:lang w:eastAsia="en-US"/>
        </w:rPr>
        <w:t xml:space="preserve"> </w:t>
      </w:r>
      <w:r w:rsidRPr="007E7BAA">
        <w:rPr>
          <w:rFonts w:eastAsia="Times New Roman" w:cs="Arial"/>
          <w:color w:val="222222"/>
          <w:szCs w:val="24"/>
          <w:shd w:val="clear" w:color="auto" w:fill="FFFFFF"/>
          <w:lang w:eastAsia="en-US"/>
        </w:rPr>
        <w:t>(Spring 1997).</w:t>
      </w:r>
    </w:p>
    <w:p w14:paraId="200D4DED"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6B250641" w14:textId="7A9AEE4F" w:rsidR="00C74C3D" w:rsidRDefault="00431211"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Pr="007D26B5">
        <w:rPr>
          <w:rFonts w:eastAsiaTheme="minorEastAsia" w:cs="Times"/>
          <w:b/>
          <w:szCs w:val="24"/>
        </w:rPr>
        <w:t>11/27</w:t>
      </w:r>
      <w:r w:rsidR="00C74C3D">
        <w:rPr>
          <w:rFonts w:eastAsiaTheme="minorEastAsia" w:cs="Times"/>
          <w:szCs w:val="24"/>
        </w:rPr>
        <w:t xml:space="preserve"> – NO CLASS (FRIDAY SCHEDULE)</w:t>
      </w:r>
    </w:p>
    <w:p w14:paraId="3D7336EC" w14:textId="77777777" w:rsidR="00C74C3D" w:rsidRDefault="00C74C3D" w:rsidP="00930A60">
      <w:pPr>
        <w:widowControl w:val="0"/>
        <w:autoSpaceDE w:val="0"/>
        <w:autoSpaceDN w:val="0"/>
        <w:adjustRightInd w:val="0"/>
        <w:spacing w:after="240" w:line="240" w:lineRule="auto"/>
        <w:contextualSpacing/>
        <w:rPr>
          <w:rFonts w:eastAsiaTheme="minorEastAsia" w:cs="Times"/>
          <w:szCs w:val="24"/>
        </w:rPr>
      </w:pPr>
    </w:p>
    <w:p w14:paraId="3764E42A" w14:textId="1377ABAD" w:rsidR="00C74C3D" w:rsidRDefault="00C74C3D" w:rsidP="00C74C3D">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Mon 12/1</w:t>
      </w:r>
      <w:r w:rsidR="00FD50CF" w:rsidRPr="00930A60">
        <w:rPr>
          <w:rFonts w:eastAsiaTheme="minorEastAsia" w:cs="Times"/>
          <w:szCs w:val="24"/>
        </w:rPr>
        <w:t>— Paper Workshop in Class:</w:t>
      </w:r>
    </w:p>
    <w:p w14:paraId="1F07C776" w14:textId="1E0F1D7C" w:rsidR="00C74C3D" w:rsidRDefault="00C74C3D" w:rsidP="00C74C3D">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(1) </w:t>
      </w:r>
      <w:r w:rsidR="00FD50CF" w:rsidRPr="00930A60">
        <w:rPr>
          <w:rFonts w:eastAsiaTheme="minorEastAsia" w:cs="Times"/>
          <w:szCs w:val="24"/>
        </w:rPr>
        <w:t xml:space="preserve">Due in hardcopy today: Literature review (5 </w:t>
      </w:r>
      <w:proofErr w:type="spellStart"/>
      <w:r w:rsidR="00FD50CF" w:rsidRPr="00930A60">
        <w:rPr>
          <w:rFonts w:eastAsiaTheme="minorEastAsia" w:cs="Times"/>
          <w:szCs w:val="24"/>
        </w:rPr>
        <w:t>pgs</w:t>
      </w:r>
      <w:proofErr w:type="spellEnd"/>
      <w:r w:rsidR="00FD50CF" w:rsidRPr="00930A60">
        <w:rPr>
          <w:rFonts w:eastAsiaTheme="minorEastAsia" w:cs="Times"/>
          <w:szCs w:val="24"/>
        </w:rPr>
        <w:t xml:space="preserve">), Revised research question, hypothesis, and method </w:t>
      </w:r>
    </w:p>
    <w:p w14:paraId="4C6796C6" w14:textId="0001AD05" w:rsidR="00C74C3D" w:rsidRDefault="00C74C3D" w:rsidP="00C74C3D">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(2)</w:t>
      </w:r>
      <w:r w:rsidR="00FD50CF" w:rsidRPr="00930A60">
        <w:rPr>
          <w:rFonts w:eastAsiaTheme="minorEastAsia" w:cs="Times"/>
          <w:szCs w:val="24"/>
        </w:rPr>
        <w:t xml:space="preserve"> Exchange with partner (Group A/B). “Grade” each other’s work and provide thoughtful feedback </w:t>
      </w:r>
    </w:p>
    <w:p w14:paraId="1B0B41CF" w14:textId="6958EC8C" w:rsidR="00FD50CF" w:rsidRPr="00930A60" w:rsidRDefault="00C74C3D" w:rsidP="00C74C3D">
      <w:pPr>
        <w:widowControl w:val="0"/>
        <w:autoSpaceDE w:val="0"/>
        <w:autoSpaceDN w:val="0"/>
        <w:adjustRightInd w:val="0"/>
        <w:spacing w:after="240" w:line="240" w:lineRule="auto"/>
        <w:contextualSpacing/>
        <w:rPr>
          <w:rFonts w:eastAsiaTheme="minorEastAsia" w:cs="Times"/>
          <w:szCs w:val="24"/>
        </w:rPr>
      </w:pPr>
      <w:r>
        <w:rPr>
          <w:rFonts w:eastAsiaTheme="minorEastAsia" w:cs="Times"/>
          <w:szCs w:val="24"/>
        </w:rPr>
        <w:t xml:space="preserve">(3) </w:t>
      </w:r>
      <w:r w:rsidR="00FD50CF" w:rsidRPr="00930A60">
        <w:rPr>
          <w:rFonts w:eastAsiaTheme="minorEastAsia" w:cs="Times"/>
          <w:szCs w:val="24"/>
        </w:rPr>
        <w:t xml:space="preserve">Turn in with comments at the end of class; </w:t>
      </w:r>
      <w:r w:rsidR="00FD50CF" w:rsidRPr="00C74C3D">
        <w:rPr>
          <w:rFonts w:eastAsiaTheme="minorEastAsia" w:cs="Times"/>
          <w:i/>
          <w:szCs w:val="24"/>
        </w:rPr>
        <w:t>Comments count like</w:t>
      </w:r>
      <w:r>
        <w:rPr>
          <w:rFonts w:eastAsiaTheme="minorEastAsia" w:cs="Times"/>
          <w:i/>
          <w:szCs w:val="24"/>
        </w:rPr>
        <w:t xml:space="preserve"> a</w:t>
      </w:r>
      <w:r w:rsidR="00FD50CF" w:rsidRPr="00C74C3D">
        <w:rPr>
          <w:rFonts w:eastAsiaTheme="minorEastAsia" w:cs="Times"/>
          <w:i/>
          <w:szCs w:val="24"/>
        </w:rPr>
        <w:t xml:space="preserve"> quiz</w:t>
      </w:r>
      <w:r w:rsidR="00FD50CF" w:rsidRPr="00930A60">
        <w:rPr>
          <w:rFonts w:eastAsiaTheme="minorEastAsia" w:cs="Times"/>
          <w:szCs w:val="24"/>
        </w:rPr>
        <w:t xml:space="preserve"> </w:t>
      </w:r>
    </w:p>
    <w:p w14:paraId="39735344"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050E32C7" w14:textId="36D7E693" w:rsidR="00FD50CF" w:rsidRPr="00930A60" w:rsidRDefault="00431211"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 xml:space="preserve">Thurs </w:t>
      </w:r>
      <w:r w:rsidR="00C74C3D" w:rsidRPr="007D26B5">
        <w:rPr>
          <w:rFonts w:eastAsiaTheme="minorEastAsia" w:cs="Times"/>
          <w:b/>
          <w:szCs w:val="24"/>
        </w:rPr>
        <w:t>12/</w:t>
      </w:r>
      <w:r w:rsidR="00C634BD" w:rsidRPr="007D26B5">
        <w:rPr>
          <w:rFonts w:eastAsiaTheme="minorEastAsia" w:cs="Times"/>
          <w:b/>
          <w:szCs w:val="24"/>
        </w:rPr>
        <w:t>4</w:t>
      </w:r>
      <w:r w:rsidR="007B26E5">
        <w:rPr>
          <w:rFonts w:eastAsiaTheme="minorEastAsia" w:cs="Times"/>
          <w:szCs w:val="24"/>
        </w:rPr>
        <w:t xml:space="preserve"> — SPSS Help</w:t>
      </w:r>
      <w:r w:rsidR="00FD50CF" w:rsidRPr="00930A60">
        <w:rPr>
          <w:rFonts w:eastAsiaTheme="minorEastAsia" w:cs="Times"/>
          <w:szCs w:val="24"/>
        </w:rPr>
        <w:t xml:space="preserve"> Meet in computer LAB (location TBA)</w:t>
      </w:r>
      <w:r w:rsidR="00D016C7">
        <w:rPr>
          <w:rFonts w:eastAsiaTheme="minorEastAsia" w:cs="Times"/>
          <w:szCs w:val="24"/>
        </w:rPr>
        <w:t xml:space="preserve"> – Group A</w:t>
      </w:r>
    </w:p>
    <w:p w14:paraId="184E2D33"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0CBEA8E1" w14:textId="5849460A" w:rsidR="00FD50CF" w:rsidRPr="00930A60" w:rsidRDefault="00C74C3D" w:rsidP="00930A60">
      <w:pPr>
        <w:widowControl w:val="0"/>
        <w:autoSpaceDE w:val="0"/>
        <w:autoSpaceDN w:val="0"/>
        <w:adjustRightInd w:val="0"/>
        <w:spacing w:after="240" w:line="240" w:lineRule="auto"/>
        <w:contextualSpacing/>
        <w:rPr>
          <w:rFonts w:eastAsiaTheme="minorEastAsia" w:cs="Times"/>
          <w:szCs w:val="24"/>
        </w:rPr>
      </w:pPr>
      <w:r w:rsidRPr="007D26B5">
        <w:rPr>
          <w:rFonts w:eastAsiaTheme="minorEastAsia" w:cs="Times"/>
          <w:b/>
          <w:szCs w:val="24"/>
        </w:rPr>
        <w:t>Mon 12/8</w:t>
      </w:r>
      <w:r w:rsidR="00FD50CF" w:rsidRPr="00930A60">
        <w:rPr>
          <w:rFonts w:eastAsiaTheme="minorEastAsia" w:cs="Times"/>
          <w:szCs w:val="24"/>
        </w:rPr>
        <w:t xml:space="preserve"> — </w:t>
      </w:r>
      <w:r w:rsidR="007B26E5">
        <w:rPr>
          <w:rFonts w:eastAsiaTheme="minorEastAsia" w:cs="Times"/>
          <w:szCs w:val="24"/>
        </w:rPr>
        <w:t>SPSS Help</w:t>
      </w:r>
      <w:r w:rsidR="00FD50CF" w:rsidRPr="00930A60">
        <w:rPr>
          <w:rFonts w:eastAsiaTheme="minorEastAsia" w:cs="Times"/>
          <w:szCs w:val="24"/>
        </w:rPr>
        <w:t xml:space="preserve"> </w:t>
      </w:r>
      <w:r w:rsidR="00D016C7">
        <w:rPr>
          <w:rFonts w:eastAsiaTheme="minorEastAsia" w:cs="Times"/>
          <w:szCs w:val="24"/>
        </w:rPr>
        <w:t>Meet in computer LAB</w:t>
      </w:r>
      <w:r w:rsidR="007B26E5">
        <w:rPr>
          <w:rFonts w:eastAsiaTheme="minorEastAsia" w:cs="Times"/>
          <w:szCs w:val="24"/>
        </w:rPr>
        <w:t xml:space="preserve"> (</w:t>
      </w:r>
      <w:r w:rsidR="00D016C7">
        <w:rPr>
          <w:rFonts w:eastAsiaTheme="minorEastAsia" w:cs="Times"/>
          <w:szCs w:val="24"/>
        </w:rPr>
        <w:t xml:space="preserve">location </w:t>
      </w:r>
      <w:r w:rsidR="007B26E5">
        <w:rPr>
          <w:rFonts w:eastAsiaTheme="minorEastAsia" w:cs="Times"/>
          <w:szCs w:val="24"/>
        </w:rPr>
        <w:t>TBA)</w:t>
      </w:r>
      <w:r w:rsidR="00D016C7">
        <w:rPr>
          <w:rFonts w:eastAsiaTheme="minorEastAsia" w:cs="Times"/>
          <w:szCs w:val="24"/>
        </w:rPr>
        <w:t xml:space="preserve"> – Group B</w:t>
      </w:r>
    </w:p>
    <w:p w14:paraId="00DE0AEC" w14:textId="77777777" w:rsidR="00C74C3D" w:rsidRDefault="00C74C3D" w:rsidP="00930A60">
      <w:pPr>
        <w:widowControl w:val="0"/>
        <w:autoSpaceDE w:val="0"/>
        <w:autoSpaceDN w:val="0"/>
        <w:adjustRightInd w:val="0"/>
        <w:spacing w:after="240" w:line="240" w:lineRule="auto"/>
        <w:contextualSpacing/>
        <w:rPr>
          <w:rFonts w:eastAsiaTheme="minorEastAsia" w:cs="Times"/>
          <w:szCs w:val="24"/>
        </w:rPr>
      </w:pPr>
    </w:p>
    <w:p w14:paraId="09617624" w14:textId="55C28507" w:rsidR="00FD50CF" w:rsidRPr="00930A60" w:rsidRDefault="00431211" w:rsidP="00930A60">
      <w:pPr>
        <w:widowControl w:val="0"/>
        <w:autoSpaceDE w:val="0"/>
        <w:autoSpaceDN w:val="0"/>
        <w:adjustRightInd w:val="0"/>
        <w:spacing w:after="240" w:line="240" w:lineRule="auto"/>
        <w:contextualSpacing/>
        <w:rPr>
          <w:rFonts w:eastAsiaTheme="minorEastAsia" w:cs="Times"/>
          <w:szCs w:val="24"/>
        </w:rPr>
      </w:pPr>
      <w:bookmarkStart w:id="0" w:name="_GoBack"/>
      <w:r w:rsidRPr="007D26B5">
        <w:rPr>
          <w:rFonts w:eastAsiaTheme="minorEastAsia" w:cs="Times"/>
          <w:b/>
          <w:szCs w:val="24"/>
        </w:rPr>
        <w:t xml:space="preserve">Thurs </w:t>
      </w:r>
      <w:r w:rsidR="00C74C3D" w:rsidRPr="007D26B5">
        <w:rPr>
          <w:rFonts w:eastAsiaTheme="minorEastAsia" w:cs="Times"/>
          <w:b/>
          <w:szCs w:val="24"/>
        </w:rPr>
        <w:t>12/</w:t>
      </w:r>
      <w:r w:rsidR="00C634BD" w:rsidRPr="007D26B5">
        <w:rPr>
          <w:rFonts w:eastAsiaTheme="minorEastAsia" w:cs="Times"/>
          <w:b/>
          <w:szCs w:val="24"/>
        </w:rPr>
        <w:t>1</w:t>
      </w:r>
      <w:r w:rsidR="00FD50CF" w:rsidRPr="00930A60">
        <w:rPr>
          <w:rFonts w:eastAsiaTheme="minorEastAsia" w:cs="Times"/>
          <w:szCs w:val="24"/>
        </w:rPr>
        <w:t xml:space="preserve"> </w:t>
      </w:r>
      <w:bookmarkEnd w:id="0"/>
      <w:r w:rsidR="00FD50CF" w:rsidRPr="00930A60">
        <w:rPr>
          <w:rFonts w:eastAsiaTheme="minorEastAsia" w:cs="Times"/>
          <w:szCs w:val="24"/>
        </w:rPr>
        <w:t xml:space="preserve">— </w:t>
      </w:r>
      <w:r w:rsidR="0090032D">
        <w:rPr>
          <w:rFonts w:eastAsiaTheme="minorEastAsia" w:cs="Times"/>
          <w:szCs w:val="24"/>
        </w:rPr>
        <w:t>Final questions for Final Projects</w:t>
      </w:r>
    </w:p>
    <w:p w14:paraId="578E145A"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6B301977" w14:textId="3A01AEC8" w:rsidR="0090032D" w:rsidRDefault="0090032D" w:rsidP="0090032D">
      <w:pPr>
        <w:widowControl w:val="0"/>
        <w:autoSpaceDE w:val="0"/>
        <w:autoSpaceDN w:val="0"/>
        <w:adjustRightInd w:val="0"/>
        <w:spacing w:after="240" w:line="240" w:lineRule="auto"/>
        <w:contextualSpacing/>
        <w:rPr>
          <w:rFonts w:eastAsiaTheme="minorEastAsia" w:cs="Times"/>
          <w:szCs w:val="24"/>
        </w:rPr>
      </w:pPr>
      <w:r w:rsidRPr="00930A60">
        <w:rPr>
          <w:rFonts w:eastAsiaTheme="minorEastAsia" w:cs="Times"/>
          <w:szCs w:val="24"/>
        </w:rPr>
        <w:t xml:space="preserve">FINAL PROJECTS due </w:t>
      </w:r>
      <w:r>
        <w:rPr>
          <w:rFonts w:eastAsiaTheme="minorEastAsia" w:cs="Times"/>
          <w:szCs w:val="24"/>
        </w:rPr>
        <w:t>Wed 12/1</w:t>
      </w:r>
      <w:r w:rsidR="00C634BD">
        <w:rPr>
          <w:rFonts w:eastAsiaTheme="minorEastAsia" w:cs="Times"/>
          <w:szCs w:val="24"/>
        </w:rPr>
        <w:t>8</w:t>
      </w:r>
      <w:r w:rsidRPr="00930A60">
        <w:rPr>
          <w:rFonts w:eastAsiaTheme="minorEastAsia" w:cs="Times"/>
          <w:szCs w:val="24"/>
        </w:rPr>
        <w:t xml:space="preserve"> at 11:55pm on Sakai </w:t>
      </w:r>
    </w:p>
    <w:p w14:paraId="494B5CB3" w14:textId="77777777" w:rsidR="0090032D" w:rsidRDefault="0090032D" w:rsidP="00930A60">
      <w:pPr>
        <w:widowControl w:val="0"/>
        <w:autoSpaceDE w:val="0"/>
        <w:autoSpaceDN w:val="0"/>
        <w:adjustRightInd w:val="0"/>
        <w:spacing w:after="240" w:line="240" w:lineRule="auto"/>
        <w:contextualSpacing/>
        <w:rPr>
          <w:rFonts w:eastAsiaTheme="minorEastAsia" w:cs="Times"/>
          <w:szCs w:val="24"/>
        </w:rPr>
      </w:pPr>
    </w:p>
    <w:p w14:paraId="7AFDF19B" w14:textId="4B58F703" w:rsidR="00FD50CF" w:rsidRPr="00930A60" w:rsidRDefault="00FD50CF" w:rsidP="00930A60">
      <w:pPr>
        <w:widowControl w:val="0"/>
        <w:autoSpaceDE w:val="0"/>
        <w:autoSpaceDN w:val="0"/>
        <w:adjustRightInd w:val="0"/>
        <w:spacing w:after="240" w:line="240" w:lineRule="auto"/>
        <w:contextualSpacing/>
        <w:rPr>
          <w:rFonts w:eastAsiaTheme="minorEastAsia" w:cs="Times"/>
          <w:szCs w:val="24"/>
        </w:rPr>
      </w:pPr>
    </w:p>
    <w:p w14:paraId="00AF9F8F" w14:textId="49EFDEAE" w:rsidR="00C74C3D" w:rsidRDefault="00C74C3D">
      <w:pPr>
        <w:spacing w:after="0" w:line="240" w:lineRule="auto"/>
        <w:rPr>
          <w:rFonts w:eastAsiaTheme="minorEastAsia" w:cs="Times"/>
          <w:szCs w:val="24"/>
        </w:rPr>
      </w:pPr>
      <w:r>
        <w:rPr>
          <w:rFonts w:eastAsiaTheme="minorEastAsia" w:cs="Times"/>
          <w:szCs w:val="24"/>
        </w:rPr>
        <w:br w:type="page"/>
      </w:r>
    </w:p>
    <w:p w14:paraId="1A0D3374" w14:textId="77777777" w:rsidR="00C74C3D" w:rsidRPr="00C74C3D" w:rsidRDefault="00C74C3D" w:rsidP="00C74C3D">
      <w:pPr>
        <w:widowControl w:val="0"/>
        <w:autoSpaceDE w:val="0"/>
        <w:autoSpaceDN w:val="0"/>
        <w:adjustRightInd w:val="0"/>
        <w:spacing w:after="240" w:line="240" w:lineRule="auto"/>
        <w:jc w:val="center"/>
        <w:rPr>
          <w:rFonts w:eastAsiaTheme="minorEastAsia" w:cs="Times"/>
          <w:szCs w:val="24"/>
        </w:rPr>
      </w:pPr>
      <w:r w:rsidRPr="00C74C3D">
        <w:rPr>
          <w:rFonts w:eastAsiaTheme="minorEastAsia" w:cs="Times"/>
          <w:szCs w:val="24"/>
        </w:rPr>
        <w:lastRenderedPageBreak/>
        <w:t>INTRODUCTION TO POLITICAL SCIENCE METHODS FINAL PAPER ASSIGNMENT</w:t>
      </w:r>
    </w:p>
    <w:p w14:paraId="077BBA38" w14:textId="27F361EF" w:rsidR="00C74C3D" w:rsidRPr="00C74C3D" w:rsidRDefault="00C74C3D" w:rsidP="00C74C3D">
      <w:pPr>
        <w:widowControl w:val="0"/>
        <w:autoSpaceDE w:val="0"/>
        <w:autoSpaceDN w:val="0"/>
        <w:adjustRightInd w:val="0"/>
        <w:spacing w:after="240" w:line="240" w:lineRule="auto"/>
        <w:rPr>
          <w:rFonts w:eastAsiaTheme="minorEastAsia" w:cs="Times"/>
          <w:szCs w:val="24"/>
        </w:rPr>
      </w:pPr>
      <w:r>
        <w:rPr>
          <w:rFonts w:eastAsiaTheme="minorEastAsia" w:cs="Times"/>
          <w:szCs w:val="24"/>
        </w:rPr>
        <w:t>D</w:t>
      </w:r>
      <w:r w:rsidRPr="00C74C3D">
        <w:rPr>
          <w:rFonts w:eastAsiaTheme="minorEastAsia" w:cs="Times"/>
          <w:szCs w:val="24"/>
        </w:rPr>
        <w:t xml:space="preserve">ue </w:t>
      </w:r>
      <w:r>
        <w:rPr>
          <w:rFonts w:eastAsiaTheme="minorEastAsia" w:cs="Times"/>
          <w:szCs w:val="24"/>
        </w:rPr>
        <w:t>Tuesday 12/9</w:t>
      </w:r>
      <w:r w:rsidRPr="00C74C3D">
        <w:rPr>
          <w:rFonts w:eastAsiaTheme="minorEastAsia" w:cs="Times"/>
          <w:szCs w:val="24"/>
        </w:rPr>
        <w:t xml:space="preserve"> at 11:5</w:t>
      </w:r>
      <w:r>
        <w:rPr>
          <w:rFonts w:eastAsiaTheme="minorEastAsia" w:cs="Times"/>
          <w:szCs w:val="24"/>
        </w:rPr>
        <w:t>5pm on Sakai (</w:t>
      </w:r>
      <w:proofErr w:type="spellStart"/>
      <w:r>
        <w:rPr>
          <w:rFonts w:eastAsiaTheme="minorEastAsia" w:cs="Times"/>
          <w:szCs w:val="24"/>
        </w:rPr>
        <w:t>dropbox</w:t>
      </w:r>
      <w:proofErr w:type="spellEnd"/>
      <w:r>
        <w:rPr>
          <w:rFonts w:eastAsiaTheme="minorEastAsia" w:cs="Times"/>
          <w:szCs w:val="24"/>
        </w:rPr>
        <w:t>) Worth 20</w:t>
      </w:r>
      <w:r w:rsidRPr="00C74C3D">
        <w:rPr>
          <w:rFonts w:eastAsiaTheme="minorEastAsia" w:cs="Times"/>
          <w:szCs w:val="24"/>
        </w:rPr>
        <w:t>% of your final grade</w:t>
      </w:r>
    </w:p>
    <w:p w14:paraId="30A397FD" w14:textId="77777777" w:rsidR="00C74C3D" w:rsidRPr="00001D34" w:rsidRDefault="00C74C3D" w:rsidP="00001D34">
      <w:pPr>
        <w:widowControl w:val="0"/>
        <w:autoSpaceDE w:val="0"/>
        <w:autoSpaceDN w:val="0"/>
        <w:adjustRightInd w:val="0"/>
        <w:spacing w:after="240" w:line="240" w:lineRule="auto"/>
        <w:jc w:val="center"/>
        <w:rPr>
          <w:rFonts w:eastAsiaTheme="minorEastAsia" w:cs="Times"/>
          <w:i/>
          <w:szCs w:val="24"/>
        </w:rPr>
      </w:pPr>
      <w:r w:rsidRPr="00001D34">
        <w:rPr>
          <w:rFonts w:eastAsiaTheme="minorEastAsia" w:cs="Times"/>
          <w:i/>
          <w:szCs w:val="24"/>
        </w:rPr>
        <w:t>1. Research Paper</w:t>
      </w:r>
    </w:p>
    <w:p w14:paraId="0F0A8DBE" w14:textId="19CD41A5" w:rsidR="00C74C3D" w:rsidRPr="00C74C3D" w:rsidRDefault="00C74C3D" w:rsidP="00C74C3D">
      <w:pPr>
        <w:widowControl w:val="0"/>
        <w:autoSpaceDE w:val="0"/>
        <w:autoSpaceDN w:val="0"/>
        <w:adjustRightInd w:val="0"/>
        <w:spacing w:after="240" w:line="240" w:lineRule="auto"/>
        <w:rPr>
          <w:rFonts w:eastAsiaTheme="minorEastAsia" w:cs="Times"/>
          <w:szCs w:val="24"/>
        </w:rPr>
      </w:pPr>
      <w:r w:rsidRPr="00C74C3D">
        <w:rPr>
          <w:rFonts w:eastAsiaTheme="minorEastAsia" w:cs="Times"/>
          <w:szCs w:val="24"/>
        </w:rPr>
        <w:t xml:space="preserve">Your final project in this course is a research paper. You will select a problem and review the appropriate academic literature, pose and test your own hypothesis. Please note: this assignment sheet is not meant to replace the readings and instructions provided in class. Be sure to re-read your class notes and (1) Neil J. </w:t>
      </w:r>
      <w:proofErr w:type="spellStart"/>
      <w:r w:rsidRPr="00C74C3D">
        <w:rPr>
          <w:rFonts w:eastAsiaTheme="minorEastAsia" w:cs="Times"/>
          <w:szCs w:val="24"/>
        </w:rPr>
        <w:t>Salkind</w:t>
      </w:r>
      <w:proofErr w:type="spellEnd"/>
      <w:r w:rsidRPr="00C74C3D">
        <w:rPr>
          <w:rFonts w:eastAsiaTheme="minorEastAsia" w:cs="Times"/>
          <w:szCs w:val="24"/>
        </w:rPr>
        <w:t xml:space="preserve">, Exploring Research (2011), Ch.3A ”Selecting a Problem and Reviewing Research” and (2) Neil J. </w:t>
      </w:r>
      <w:proofErr w:type="spellStart"/>
      <w:r w:rsidRPr="00C74C3D">
        <w:rPr>
          <w:rFonts w:eastAsiaTheme="minorEastAsia" w:cs="Times"/>
          <w:szCs w:val="24"/>
        </w:rPr>
        <w:t>Salkind</w:t>
      </w:r>
      <w:proofErr w:type="spellEnd"/>
      <w:r w:rsidRPr="00C74C3D">
        <w:rPr>
          <w:rFonts w:eastAsiaTheme="minorEastAsia" w:cs="Times"/>
          <w:szCs w:val="24"/>
        </w:rPr>
        <w:t xml:space="preserve">, Exploring Research (2011) Ch.14 ”Writing a Research Manuscript,” as well as the class slides from </w:t>
      </w:r>
      <w:r w:rsidR="00001D34">
        <w:rPr>
          <w:rFonts w:eastAsiaTheme="minorEastAsia" w:cs="Times"/>
          <w:szCs w:val="24"/>
        </w:rPr>
        <w:t>November 10</w:t>
      </w:r>
      <w:r w:rsidRPr="00C74C3D">
        <w:rPr>
          <w:rFonts w:eastAsiaTheme="minorEastAsia" w:cs="Times"/>
          <w:szCs w:val="24"/>
        </w:rPr>
        <w:t>, 2014 before you begin.</w:t>
      </w:r>
    </w:p>
    <w:p w14:paraId="22EC7AC8" w14:textId="27B94045" w:rsidR="00C74C3D" w:rsidRPr="00C74C3D" w:rsidRDefault="00001D34" w:rsidP="00C74C3D">
      <w:pPr>
        <w:widowControl w:val="0"/>
        <w:numPr>
          <w:ilvl w:val="0"/>
          <w:numId w:val="1"/>
        </w:numPr>
        <w:tabs>
          <w:tab w:val="left" w:pos="220"/>
          <w:tab w:val="left" w:pos="720"/>
        </w:tabs>
        <w:autoSpaceDE w:val="0"/>
        <w:autoSpaceDN w:val="0"/>
        <w:adjustRightInd w:val="0"/>
        <w:spacing w:after="240" w:line="240" w:lineRule="auto"/>
        <w:ind w:hanging="720"/>
        <w:rPr>
          <w:rFonts w:eastAsiaTheme="minorEastAsia" w:cs="Times"/>
          <w:szCs w:val="24"/>
        </w:rPr>
      </w:pPr>
      <w:r>
        <w:rPr>
          <w:rFonts w:eastAsiaTheme="minorEastAsia" w:cs="Times"/>
          <w:szCs w:val="24"/>
        </w:rPr>
        <w:t xml:space="preserve">(1) </w:t>
      </w:r>
      <w:r w:rsidR="00C74C3D" w:rsidRPr="00C74C3D">
        <w:rPr>
          <w:rFonts w:eastAsiaTheme="minorEastAsia" w:cs="Times"/>
          <w:szCs w:val="24"/>
        </w:rPr>
        <w:t>Formulate a research question that can be answered using an edited version of the 2012 American National Election Study data</w:t>
      </w:r>
      <w:r>
        <w:rPr>
          <w:rFonts w:eastAsiaTheme="minorEastAsia" w:cs="Times"/>
          <w:szCs w:val="24"/>
        </w:rPr>
        <w:t xml:space="preserve"> or General Social Survey</w:t>
      </w:r>
      <w:r w:rsidR="00C74C3D" w:rsidRPr="00C74C3D">
        <w:rPr>
          <w:rFonts w:eastAsiaTheme="minorEastAsia" w:cs="Times"/>
          <w:szCs w:val="24"/>
        </w:rPr>
        <w:t xml:space="preserve"> provided to you </w:t>
      </w:r>
      <w:r>
        <w:rPr>
          <w:rFonts w:eastAsiaTheme="minorEastAsia" w:cs="Times"/>
          <w:szCs w:val="24"/>
        </w:rPr>
        <w:t>in the SPSS Companion.</w:t>
      </w:r>
      <w:r w:rsidR="00C74C3D" w:rsidRPr="00C74C3D">
        <w:rPr>
          <w:rFonts w:eastAsiaTheme="minorEastAsia" w:cs="Times"/>
          <w:szCs w:val="24"/>
        </w:rPr>
        <w:t xml:space="preserve"> </w:t>
      </w:r>
      <w:r>
        <w:rPr>
          <w:rFonts w:eastAsiaTheme="minorEastAsia" w:cs="Times"/>
          <w:szCs w:val="24"/>
        </w:rPr>
        <w:t>If you prefer, you can locate your own data source, but will have to provide a copy of this data to me.</w:t>
      </w:r>
    </w:p>
    <w:p w14:paraId="652F0C71" w14:textId="250A802F" w:rsidR="00C74C3D" w:rsidRPr="00C74C3D" w:rsidRDefault="00001D34" w:rsidP="00C74C3D">
      <w:pPr>
        <w:widowControl w:val="0"/>
        <w:numPr>
          <w:ilvl w:val="0"/>
          <w:numId w:val="1"/>
        </w:numPr>
        <w:tabs>
          <w:tab w:val="left" w:pos="220"/>
          <w:tab w:val="left" w:pos="720"/>
        </w:tabs>
        <w:autoSpaceDE w:val="0"/>
        <w:autoSpaceDN w:val="0"/>
        <w:adjustRightInd w:val="0"/>
        <w:spacing w:after="240" w:line="240" w:lineRule="auto"/>
        <w:ind w:hanging="720"/>
        <w:rPr>
          <w:rFonts w:eastAsiaTheme="minorEastAsia" w:cs="Times"/>
          <w:szCs w:val="24"/>
        </w:rPr>
      </w:pPr>
      <w:r>
        <w:rPr>
          <w:rFonts w:eastAsiaTheme="minorEastAsia" w:cs="Times"/>
          <w:szCs w:val="24"/>
        </w:rPr>
        <w:t xml:space="preserve">(2) </w:t>
      </w:r>
      <w:r w:rsidR="00C74C3D" w:rsidRPr="00C74C3D">
        <w:rPr>
          <w:rFonts w:eastAsiaTheme="minorEastAsia" w:cs="Times"/>
          <w:szCs w:val="24"/>
        </w:rPr>
        <w:t>Develop an explanation about your research question (e.g. X causes Y, X causes an increase in Y, X and Y are positively related</w:t>
      </w:r>
      <w:proofErr w:type="gramStart"/>
      <w:r w:rsidR="00C74C3D" w:rsidRPr="00C74C3D">
        <w:rPr>
          <w:rFonts w:eastAsiaTheme="minorEastAsia" w:cs="Times"/>
          <w:szCs w:val="24"/>
        </w:rPr>
        <w:t>... )</w:t>
      </w:r>
      <w:proofErr w:type="gramEnd"/>
      <w:r w:rsidR="00C74C3D" w:rsidRPr="00C74C3D">
        <w:rPr>
          <w:rFonts w:eastAsiaTheme="minorEastAsia" w:cs="Times"/>
          <w:szCs w:val="24"/>
        </w:rPr>
        <w:t xml:space="preserve"> </w:t>
      </w:r>
    </w:p>
    <w:p w14:paraId="58FD3752" w14:textId="1413F822" w:rsidR="00C74C3D" w:rsidRPr="00C74C3D" w:rsidRDefault="00001D34" w:rsidP="00C74C3D">
      <w:pPr>
        <w:widowControl w:val="0"/>
        <w:numPr>
          <w:ilvl w:val="0"/>
          <w:numId w:val="1"/>
        </w:numPr>
        <w:tabs>
          <w:tab w:val="left" w:pos="220"/>
          <w:tab w:val="left" w:pos="720"/>
        </w:tabs>
        <w:autoSpaceDE w:val="0"/>
        <w:autoSpaceDN w:val="0"/>
        <w:adjustRightInd w:val="0"/>
        <w:spacing w:after="240" w:line="240" w:lineRule="auto"/>
        <w:ind w:hanging="720"/>
        <w:rPr>
          <w:rFonts w:eastAsiaTheme="minorEastAsia" w:cs="Times"/>
          <w:szCs w:val="24"/>
        </w:rPr>
      </w:pPr>
      <w:r>
        <w:rPr>
          <w:rFonts w:eastAsiaTheme="minorEastAsia" w:cs="Times"/>
          <w:szCs w:val="24"/>
        </w:rPr>
        <w:t xml:space="preserve">(3) </w:t>
      </w:r>
      <w:r w:rsidR="00C74C3D" w:rsidRPr="00C74C3D">
        <w:rPr>
          <w:rFonts w:eastAsiaTheme="minorEastAsia" w:cs="Times"/>
          <w:szCs w:val="24"/>
        </w:rPr>
        <w:t xml:space="preserve">State a formal hypothesis expressing this explanation </w:t>
      </w:r>
    </w:p>
    <w:p w14:paraId="054030B1" w14:textId="09887417" w:rsidR="00C74C3D" w:rsidRPr="00C74C3D" w:rsidRDefault="00001D34" w:rsidP="00C74C3D">
      <w:pPr>
        <w:widowControl w:val="0"/>
        <w:numPr>
          <w:ilvl w:val="0"/>
          <w:numId w:val="1"/>
        </w:numPr>
        <w:tabs>
          <w:tab w:val="left" w:pos="220"/>
          <w:tab w:val="left" w:pos="720"/>
        </w:tabs>
        <w:autoSpaceDE w:val="0"/>
        <w:autoSpaceDN w:val="0"/>
        <w:adjustRightInd w:val="0"/>
        <w:spacing w:after="240" w:line="240" w:lineRule="auto"/>
        <w:ind w:hanging="720"/>
        <w:rPr>
          <w:rFonts w:eastAsiaTheme="minorEastAsia" w:cs="Times"/>
          <w:szCs w:val="24"/>
        </w:rPr>
      </w:pPr>
      <w:r>
        <w:rPr>
          <w:rFonts w:eastAsiaTheme="minorEastAsia" w:cs="Times"/>
          <w:szCs w:val="24"/>
        </w:rPr>
        <w:t xml:space="preserve">(4) </w:t>
      </w:r>
      <w:r w:rsidR="00C74C3D" w:rsidRPr="00C74C3D">
        <w:rPr>
          <w:rFonts w:eastAsiaTheme="minorEastAsia" w:cs="Times"/>
          <w:szCs w:val="24"/>
        </w:rPr>
        <w:t>Read and learn from researchers who have tackled similar q</w:t>
      </w:r>
      <w:r>
        <w:rPr>
          <w:rFonts w:eastAsiaTheme="minorEastAsia" w:cs="Times"/>
          <w:szCs w:val="24"/>
        </w:rPr>
        <w:t>uestions (Peer-reviewed litera</w:t>
      </w:r>
      <w:r w:rsidR="00C74C3D" w:rsidRPr="00C74C3D">
        <w:rPr>
          <w:rFonts w:eastAsiaTheme="minorEastAsia" w:cs="Times"/>
          <w:szCs w:val="24"/>
        </w:rPr>
        <w:t xml:space="preserve">ture only) </w:t>
      </w:r>
    </w:p>
    <w:p w14:paraId="0A9898FF" w14:textId="58343CC6" w:rsidR="00C74C3D" w:rsidRPr="00C74C3D" w:rsidRDefault="00001D34" w:rsidP="00C74C3D">
      <w:pPr>
        <w:widowControl w:val="0"/>
        <w:numPr>
          <w:ilvl w:val="0"/>
          <w:numId w:val="1"/>
        </w:numPr>
        <w:tabs>
          <w:tab w:val="left" w:pos="220"/>
          <w:tab w:val="left" w:pos="720"/>
        </w:tabs>
        <w:autoSpaceDE w:val="0"/>
        <w:autoSpaceDN w:val="0"/>
        <w:adjustRightInd w:val="0"/>
        <w:spacing w:after="240" w:line="240" w:lineRule="auto"/>
        <w:ind w:hanging="720"/>
        <w:rPr>
          <w:rFonts w:eastAsiaTheme="minorEastAsia" w:cs="Times"/>
          <w:szCs w:val="24"/>
        </w:rPr>
      </w:pPr>
      <w:r>
        <w:rPr>
          <w:rFonts w:eastAsiaTheme="minorEastAsia" w:cs="Times"/>
          <w:szCs w:val="24"/>
        </w:rPr>
        <w:t xml:space="preserve">(5) </w:t>
      </w:r>
      <w:r w:rsidR="00C74C3D" w:rsidRPr="00C74C3D">
        <w:rPr>
          <w:rFonts w:eastAsiaTheme="minorEastAsia" w:cs="Times"/>
          <w:szCs w:val="24"/>
        </w:rPr>
        <w:t xml:space="preserve">Analyze the data using the appropriate statistical method </w:t>
      </w:r>
    </w:p>
    <w:p w14:paraId="1B3225F0" w14:textId="5E05EB9C" w:rsidR="00C74C3D" w:rsidRPr="00C74C3D" w:rsidRDefault="00001D34" w:rsidP="00C74C3D">
      <w:pPr>
        <w:widowControl w:val="0"/>
        <w:numPr>
          <w:ilvl w:val="0"/>
          <w:numId w:val="1"/>
        </w:numPr>
        <w:tabs>
          <w:tab w:val="left" w:pos="220"/>
          <w:tab w:val="left" w:pos="720"/>
        </w:tabs>
        <w:autoSpaceDE w:val="0"/>
        <w:autoSpaceDN w:val="0"/>
        <w:adjustRightInd w:val="0"/>
        <w:spacing w:after="240" w:line="240" w:lineRule="auto"/>
        <w:ind w:hanging="720"/>
        <w:rPr>
          <w:rFonts w:eastAsiaTheme="minorEastAsia" w:cs="Times"/>
          <w:szCs w:val="24"/>
        </w:rPr>
      </w:pPr>
      <w:r>
        <w:rPr>
          <w:rFonts w:eastAsiaTheme="minorEastAsia" w:cs="Times"/>
          <w:szCs w:val="24"/>
        </w:rPr>
        <w:t xml:space="preserve">(6) </w:t>
      </w:r>
      <w:r w:rsidR="00C74C3D" w:rsidRPr="00C74C3D">
        <w:rPr>
          <w:rFonts w:eastAsiaTheme="minorEastAsia" w:cs="Times"/>
          <w:szCs w:val="24"/>
        </w:rPr>
        <w:t xml:space="preserve">Write a research paper where you present and discuss your findings </w:t>
      </w:r>
    </w:p>
    <w:p w14:paraId="6DE61D9C" w14:textId="5EADE0E3" w:rsidR="00C74C3D" w:rsidRPr="00C74C3D" w:rsidRDefault="00001D34" w:rsidP="00C74C3D">
      <w:pPr>
        <w:widowControl w:val="0"/>
        <w:numPr>
          <w:ilvl w:val="0"/>
          <w:numId w:val="1"/>
        </w:numPr>
        <w:tabs>
          <w:tab w:val="left" w:pos="220"/>
          <w:tab w:val="left" w:pos="720"/>
        </w:tabs>
        <w:autoSpaceDE w:val="0"/>
        <w:autoSpaceDN w:val="0"/>
        <w:adjustRightInd w:val="0"/>
        <w:spacing w:after="240" w:line="240" w:lineRule="auto"/>
        <w:ind w:hanging="720"/>
        <w:rPr>
          <w:rFonts w:eastAsiaTheme="minorEastAsia" w:cs="Times"/>
          <w:szCs w:val="24"/>
        </w:rPr>
      </w:pPr>
      <w:r>
        <w:rPr>
          <w:rFonts w:eastAsiaTheme="minorEastAsia" w:cs="Times"/>
          <w:szCs w:val="24"/>
        </w:rPr>
        <w:t xml:space="preserve">(7) </w:t>
      </w:r>
      <w:r w:rsidR="00C74C3D" w:rsidRPr="00C74C3D">
        <w:rPr>
          <w:rFonts w:eastAsiaTheme="minorEastAsia" w:cs="Times"/>
          <w:szCs w:val="24"/>
        </w:rPr>
        <w:t xml:space="preserve">You must follow the paper format outlined below </w:t>
      </w:r>
    </w:p>
    <w:p w14:paraId="300AD712" w14:textId="77777777" w:rsidR="00C74C3D" w:rsidRPr="00C74C3D" w:rsidRDefault="00C74C3D" w:rsidP="00C74C3D">
      <w:pPr>
        <w:widowControl w:val="0"/>
        <w:autoSpaceDE w:val="0"/>
        <w:autoSpaceDN w:val="0"/>
        <w:adjustRightInd w:val="0"/>
        <w:spacing w:after="240" w:line="240" w:lineRule="auto"/>
        <w:rPr>
          <w:rFonts w:eastAsiaTheme="minorEastAsia" w:cs="Times"/>
          <w:szCs w:val="24"/>
        </w:rPr>
      </w:pPr>
      <w:r w:rsidRPr="00C74C3D">
        <w:rPr>
          <w:rFonts w:eastAsiaTheme="minorEastAsia" w:cs="Times"/>
          <w:szCs w:val="24"/>
        </w:rPr>
        <w:t xml:space="preserve">1.1. </w:t>
      </w:r>
      <w:r w:rsidRPr="00001D34">
        <w:rPr>
          <w:rFonts w:eastAsiaTheme="minorEastAsia" w:cs="Times"/>
          <w:b/>
          <w:szCs w:val="24"/>
        </w:rPr>
        <w:t>Paper Expectations &amp; Grading Criteria.</w:t>
      </w:r>
    </w:p>
    <w:p w14:paraId="2AE98882" w14:textId="77777777" w:rsidR="00C74C3D" w:rsidRPr="00C74C3D" w:rsidRDefault="00C74C3D" w:rsidP="00C74C3D">
      <w:pPr>
        <w:widowControl w:val="0"/>
        <w:numPr>
          <w:ilvl w:val="0"/>
          <w:numId w:val="2"/>
        </w:numPr>
        <w:tabs>
          <w:tab w:val="left" w:pos="220"/>
          <w:tab w:val="left" w:pos="720"/>
        </w:tabs>
        <w:autoSpaceDE w:val="0"/>
        <w:autoSpaceDN w:val="0"/>
        <w:adjustRightInd w:val="0"/>
        <w:spacing w:after="293" w:line="240" w:lineRule="auto"/>
        <w:ind w:hanging="720"/>
        <w:rPr>
          <w:rFonts w:eastAsiaTheme="minorEastAsia" w:cs="Times"/>
          <w:szCs w:val="24"/>
        </w:rPr>
      </w:pPr>
      <w:r w:rsidRPr="00C74C3D">
        <w:rPr>
          <w:rFonts w:eastAsiaTheme="minorEastAsia" w:cs="Times"/>
          <w:szCs w:val="24"/>
        </w:rPr>
        <w:t xml:space="preserve">State a clear hypothesis. You will be graded on the quality of your hypothesis. A good hypothesis posits a clear relationship between different factors, such as a correlation, or cause. It has to be testable. Part of formulating a good hypothesis is picking the right variables that allow you to test your hypothesis. (2 points) </w:t>
      </w:r>
    </w:p>
    <w:p w14:paraId="5C26BB31" w14:textId="4E314BAE" w:rsidR="00C74C3D" w:rsidRPr="00C74C3D" w:rsidRDefault="00C74C3D" w:rsidP="00C74C3D">
      <w:pPr>
        <w:widowControl w:val="0"/>
        <w:numPr>
          <w:ilvl w:val="0"/>
          <w:numId w:val="2"/>
        </w:numPr>
        <w:tabs>
          <w:tab w:val="left" w:pos="220"/>
          <w:tab w:val="left" w:pos="720"/>
        </w:tabs>
        <w:autoSpaceDE w:val="0"/>
        <w:autoSpaceDN w:val="0"/>
        <w:adjustRightInd w:val="0"/>
        <w:spacing w:after="293" w:line="240" w:lineRule="auto"/>
        <w:ind w:hanging="720"/>
        <w:rPr>
          <w:rFonts w:eastAsiaTheme="minorEastAsia" w:cs="Times"/>
          <w:szCs w:val="24"/>
        </w:rPr>
      </w:pPr>
      <w:r w:rsidRPr="00C74C3D">
        <w:rPr>
          <w:rFonts w:eastAsiaTheme="minorEastAsia" w:cs="Times"/>
          <w:szCs w:val="24"/>
        </w:rPr>
        <w:t xml:space="preserve">Review the appropriate literature. You will be graded on the relevance of the literature you chose. In other words, </w:t>
      </w:r>
      <w:r w:rsidR="00001D34">
        <w:rPr>
          <w:rFonts w:eastAsiaTheme="minorEastAsia" w:cs="Times"/>
          <w:szCs w:val="24"/>
        </w:rPr>
        <w:t>a good grade reflects that</w:t>
      </w:r>
      <w:r w:rsidRPr="00C74C3D">
        <w:rPr>
          <w:rFonts w:eastAsiaTheme="minorEastAsia" w:cs="Times"/>
          <w:szCs w:val="24"/>
        </w:rPr>
        <w:t xml:space="preserve"> the articles you chose speak directly to your research question. You will be graded on your choice of sources. Are you using peer-reviewed political science, criminal justice or other appropriate sources? Do they talk about public opinion? Are they academic? Are they up-to date or otherwise significant? Are you using at least 5 sources? Are half of them from political science journals? Did you give enough detail? Did you </w:t>
      </w:r>
      <w:r w:rsidRPr="00C74C3D">
        <w:rPr>
          <w:rFonts w:eastAsiaTheme="minorEastAsia" w:cs="Times"/>
          <w:szCs w:val="24"/>
        </w:rPr>
        <w:lastRenderedPageBreak/>
        <w:t xml:space="preserve">compare and contrast the findings in the literature to each other and relate the findings to your hypothesis? Did you use the literature to show why your hypothesis is relevant? </w:t>
      </w:r>
    </w:p>
    <w:p w14:paraId="54E82A14" w14:textId="77777777" w:rsidR="00C74C3D" w:rsidRPr="00C74C3D" w:rsidRDefault="00C74C3D" w:rsidP="00C74C3D">
      <w:pPr>
        <w:widowControl w:val="0"/>
        <w:autoSpaceDE w:val="0"/>
        <w:autoSpaceDN w:val="0"/>
        <w:adjustRightInd w:val="0"/>
        <w:spacing w:after="240" w:line="240" w:lineRule="auto"/>
        <w:rPr>
          <w:rFonts w:eastAsiaTheme="minorEastAsia" w:cs="Times"/>
          <w:szCs w:val="24"/>
        </w:rPr>
      </w:pPr>
      <w:r w:rsidRPr="00C74C3D">
        <w:rPr>
          <w:rFonts w:eastAsiaTheme="minorEastAsia" w:cs="Times"/>
          <w:szCs w:val="24"/>
        </w:rPr>
        <w:t>Did you summarize the literature and restate your hypothesis at the end of the literature review? (5 points)</w:t>
      </w:r>
    </w:p>
    <w:p w14:paraId="69A334F4" w14:textId="77777777" w:rsidR="00C74C3D" w:rsidRPr="00C74C3D" w:rsidRDefault="00C74C3D" w:rsidP="00C74C3D">
      <w:pPr>
        <w:widowControl w:val="0"/>
        <w:numPr>
          <w:ilvl w:val="0"/>
          <w:numId w:val="3"/>
        </w:numPr>
        <w:tabs>
          <w:tab w:val="left" w:pos="220"/>
          <w:tab w:val="left" w:pos="720"/>
        </w:tabs>
        <w:autoSpaceDE w:val="0"/>
        <w:autoSpaceDN w:val="0"/>
        <w:adjustRightInd w:val="0"/>
        <w:spacing w:after="293" w:line="240" w:lineRule="auto"/>
        <w:ind w:hanging="720"/>
        <w:rPr>
          <w:rFonts w:eastAsiaTheme="minorEastAsia" w:cs="Times"/>
          <w:szCs w:val="24"/>
        </w:rPr>
      </w:pPr>
      <w:r w:rsidRPr="00C74C3D">
        <w:rPr>
          <w:rFonts w:eastAsiaTheme="minorEastAsia" w:cs="Times"/>
          <w:szCs w:val="24"/>
        </w:rPr>
        <w:t xml:space="preserve">Method: Describe your method, including what the data are that you are using. (Look on the ANES website to learn about the data and how they were collected.) State what statistical method you are using and why. How does your method allow you to test your hypothesis? Provide basic information about your variables (frequencies, </w:t>
      </w:r>
      <w:proofErr w:type="spellStart"/>
      <w:r w:rsidRPr="00C74C3D">
        <w:rPr>
          <w:rFonts w:eastAsiaTheme="minorEastAsia" w:cs="Times"/>
          <w:szCs w:val="24"/>
        </w:rPr>
        <w:t>descriptives</w:t>
      </w:r>
      <w:proofErr w:type="spellEnd"/>
      <w:r w:rsidRPr="00C74C3D">
        <w:rPr>
          <w:rFonts w:eastAsiaTheme="minorEastAsia" w:cs="Times"/>
          <w:szCs w:val="24"/>
        </w:rPr>
        <w:t xml:space="preserve">). Talk about them. Test your hypothesis using at least one method and tell a story about what you find. Mention concepts from this semester, e.g. generalizability — showing off that you know something about sampling and can utilize that knowledge to talk about the validity of your findings. (10 points) </w:t>
      </w:r>
    </w:p>
    <w:p w14:paraId="50E4657B" w14:textId="77777777" w:rsidR="00001D34" w:rsidRDefault="00C74C3D" w:rsidP="00C74C3D">
      <w:pPr>
        <w:widowControl w:val="0"/>
        <w:numPr>
          <w:ilvl w:val="0"/>
          <w:numId w:val="3"/>
        </w:numPr>
        <w:tabs>
          <w:tab w:val="left" w:pos="220"/>
          <w:tab w:val="left" w:pos="720"/>
        </w:tabs>
        <w:autoSpaceDE w:val="0"/>
        <w:autoSpaceDN w:val="0"/>
        <w:adjustRightInd w:val="0"/>
        <w:spacing w:after="293" w:line="240" w:lineRule="auto"/>
        <w:ind w:hanging="720"/>
        <w:rPr>
          <w:rFonts w:eastAsiaTheme="minorEastAsia" w:cs="Times"/>
          <w:szCs w:val="24"/>
        </w:rPr>
      </w:pPr>
      <w:r w:rsidRPr="00C74C3D">
        <w:rPr>
          <w:rFonts w:eastAsiaTheme="minorEastAsia" w:cs="Times"/>
          <w:szCs w:val="24"/>
        </w:rPr>
        <w:t>Discuss your findings. Do they confirm your hypothesis? What are the implications of your research? How do they speak to your literature review? What should be done next? What do you think your results mean? What are the limitations (if any)? (This is where you get to state your own opinion. It is the only place in this paper where you get to offer your own thoughts. (3 points)  </w:t>
      </w:r>
    </w:p>
    <w:p w14:paraId="35335FDD" w14:textId="6515F34D" w:rsidR="00C74C3D" w:rsidRPr="00001D34" w:rsidRDefault="00C74C3D" w:rsidP="00001D34">
      <w:pPr>
        <w:widowControl w:val="0"/>
        <w:tabs>
          <w:tab w:val="left" w:pos="220"/>
          <w:tab w:val="left" w:pos="720"/>
        </w:tabs>
        <w:autoSpaceDE w:val="0"/>
        <w:autoSpaceDN w:val="0"/>
        <w:adjustRightInd w:val="0"/>
        <w:spacing w:after="293" w:line="240" w:lineRule="auto"/>
        <w:rPr>
          <w:rFonts w:eastAsiaTheme="minorEastAsia" w:cs="Times"/>
          <w:szCs w:val="24"/>
        </w:rPr>
      </w:pPr>
      <w:r w:rsidRPr="00001D34">
        <w:rPr>
          <w:rFonts w:eastAsiaTheme="minorEastAsia" w:cs="Times"/>
          <w:szCs w:val="24"/>
        </w:rPr>
        <w:t xml:space="preserve">1.2. </w:t>
      </w:r>
      <w:r w:rsidRPr="00001D34">
        <w:rPr>
          <w:rFonts w:eastAsiaTheme="minorEastAsia" w:cs="Times"/>
          <w:b/>
          <w:szCs w:val="24"/>
        </w:rPr>
        <w:t>Paper Format</w:t>
      </w:r>
      <w:r w:rsidRPr="00001D34">
        <w:rPr>
          <w:rFonts w:eastAsiaTheme="minorEastAsia" w:cs="Times"/>
          <w:szCs w:val="24"/>
        </w:rPr>
        <w:t xml:space="preserve">. </w:t>
      </w:r>
    </w:p>
    <w:p w14:paraId="0EF1785B" w14:textId="07B76F3C"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(1) </w:t>
      </w:r>
      <w:r w:rsidR="00C74C3D" w:rsidRPr="00C74C3D">
        <w:rPr>
          <w:rFonts w:eastAsiaTheme="minorEastAsia" w:cs="Times"/>
          <w:szCs w:val="24"/>
        </w:rPr>
        <w:t xml:space="preserve">Title Page with Abstract (one paragraph summary of your paper incl. findings; page is not  numbered, nor part of the count) </w:t>
      </w:r>
    </w:p>
    <w:p w14:paraId="60A2F115" w14:textId="79BBA621"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(2) </w:t>
      </w:r>
      <w:r w:rsidR="00C74C3D" w:rsidRPr="00C74C3D">
        <w:rPr>
          <w:rFonts w:eastAsiaTheme="minorEastAsia" w:cs="Times"/>
          <w:szCs w:val="24"/>
        </w:rPr>
        <w:t xml:space="preserve">Introduction (about half a page — clearly states the motivation and relevance of your research question) </w:t>
      </w:r>
    </w:p>
    <w:p w14:paraId="66078B0B" w14:textId="11FB2E77"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(3) </w:t>
      </w:r>
      <w:r w:rsidR="00C74C3D" w:rsidRPr="00C74C3D">
        <w:rPr>
          <w:rFonts w:eastAsiaTheme="minorEastAsia" w:cs="Times"/>
          <w:szCs w:val="24"/>
        </w:rPr>
        <w:t xml:space="preserve">Literature Review (about 4 pages) </w:t>
      </w:r>
    </w:p>
    <w:p w14:paraId="4A6E0BB9" w14:textId="600F46BE"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(4) </w:t>
      </w:r>
      <w:r w:rsidR="00C74C3D" w:rsidRPr="00C74C3D">
        <w:rPr>
          <w:rFonts w:eastAsiaTheme="minorEastAsia" w:cs="Times"/>
          <w:szCs w:val="24"/>
        </w:rPr>
        <w:t xml:space="preserve">Hypothesis </w:t>
      </w:r>
    </w:p>
    <w:p w14:paraId="7AC4932B" w14:textId="08CC272B"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(5) </w:t>
      </w:r>
      <w:r w:rsidR="00C74C3D" w:rsidRPr="00C74C3D">
        <w:rPr>
          <w:rFonts w:eastAsiaTheme="minorEastAsia" w:cs="Times"/>
          <w:szCs w:val="24"/>
        </w:rPr>
        <w:t xml:space="preserve">Method (description of your data and statistical method — about 1 page) </w:t>
      </w:r>
    </w:p>
    <w:p w14:paraId="624EC617" w14:textId="00C6F5B5"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(6) </w:t>
      </w:r>
      <w:r w:rsidR="00C74C3D" w:rsidRPr="00C74C3D">
        <w:rPr>
          <w:rFonts w:eastAsiaTheme="minorEastAsia" w:cs="Times"/>
          <w:szCs w:val="24"/>
        </w:rPr>
        <w:t xml:space="preserve">Results (presentation of your findings — about 2 pages) </w:t>
      </w:r>
    </w:p>
    <w:p w14:paraId="031248BC" w14:textId="2E35933E"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(7) </w:t>
      </w:r>
      <w:r w:rsidR="00C74C3D" w:rsidRPr="00C74C3D">
        <w:rPr>
          <w:rFonts w:eastAsiaTheme="minorEastAsia" w:cs="Times"/>
          <w:szCs w:val="24"/>
        </w:rPr>
        <w:t xml:space="preserve">Discussion (1-2 page conclusion) </w:t>
      </w:r>
    </w:p>
    <w:p w14:paraId="6F7D08BE" w14:textId="3CF5CD64"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(8) </w:t>
      </w:r>
      <w:r w:rsidR="00C74C3D" w:rsidRPr="00C74C3D">
        <w:rPr>
          <w:rFonts w:eastAsiaTheme="minorEastAsia" w:cs="Times"/>
          <w:szCs w:val="24"/>
        </w:rPr>
        <w:t>References (</w:t>
      </w:r>
      <w:proofErr w:type="spellStart"/>
      <w:r w:rsidR="00C74C3D" w:rsidRPr="00C74C3D">
        <w:rPr>
          <w:rFonts w:eastAsiaTheme="minorEastAsia" w:cs="Times"/>
          <w:szCs w:val="24"/>
        </w:rPr>
        <w:t>a.k.a</w:t>
      </w:r>
      <w:proofErr w:type="spellEnd"/>
      <w:r w:rsidR="00C74C3D" w:rsidRPr="00C74C3D">
        <w:rPr>
          <w:rFonts w:eastAsiaTheme="minorEastAsia" w:cs="Times"/>
          <w:szCs w:val="24"/>
        </w:rPr>
        <w:t xml:space="preserve"> works cited; bibliography) </w:t>
      </w:r>
    </w:p>
    <w:p w14:paraId="2AC566ED" w14:textId="5CBE4823" w:rsidR="00C74C3D" w:rsidRPr="00C74C3D" w:rsidRDefault="00001D34" w:rsidP="00001D34">
      <w:pPr>
        <w:widowControl w:val="0"/>
        <w:tabs>
          <w:tab w:val="left" w:pos="220"/>
          <w:tab w:val="left" w:pos="720"/>
        </w:tabs>
        <w:autoSpaceDE w:val="0"/>
        <w:autoSpaceDN w:val="0"/>
        <w:adjustRightInd w:val="0"/>
        <w:spacing w:after="240" w:line="240" w:lineRule="auto"/>
        <w:rPr>
          <w:rFonts w:eastAsiaTheme="minorEastAsia" w:cs="Times"/>
          <w:szCs w:val="24"/>
        </w:rPr>
      </w:pPr>
      <w:r>
        <w:rPr>
          <w:rFonts w:eastAsiaTheme="minorEastAsia" w:cs="Times"/>
          <w:szCs w:val="24"/>
        </w:rPr>
        <w:t xml:space="preserve">(9) </w:t>
      </w:r>
      <w:r w:rsidR="00C74C3D" w:rsidRPr="00C74C3D">
        <w:rPr>
          <w:rFonts w:eastAsiaTheme="minorEastAsia" w:cs="Times"/>
          <w:szCs w:val="24"/>
        </w:rPr>
        <w:t xml:space="preserve">Appendix (all your tables and figures go here — properly labeled, formatted, and with significance levels clearly noted) </w:t>
      </w:r>
    </w:p>
    <w:p w14:paraId="720A4CEA" w14:textId="0AE25FBA" w:rsidR="00C74C3D" w:rsidRPr="00C74C3D" w:rsidRDefault="00C74C3D" w:rsidP="00C74C3D">
      <w:pPr>
        <w:widowControl w:val="0"/>
        <w:autoSpaceDE w:val="0"/>
        <w:autoSpaceDN w:val="0"/>
        <w:adjustRightInd w:val="0"/>
        <w:spacing w:after="240" w:line="240" w:lineRule="auto"/>
        <w:rPr>
          <w:rFonts w:eastAsiaTheme="minorEastAsia" w:cs="Times"/>
          <w:szCs w:val="24"/>
        </w:rPr>
      </w:pPr>
      <w:r w:rsidRPr="00C74C3D">
        <w:rPr>
          <w:rFonts w:eastAsiaTheme="minorEastAsia" w:cs="Times"/>
          <w:szCs w:val="24"/>
        </w:rPr>
        <w:t xml:space="preserve">Your final paper should be 8-10 pages in length (excluding title page, references and appendix). You can </w:t>
      </w:r>
      <w:proofErr w:type="gramStart"/>
      <w:r w:rsidRPr="00C74C3D">
        <w:rPr>
          <w:rFonts w:eastAsiaTheme="minorEastAsia" w:cs="Times"/>
          <w:szCs w:val="24"/>
        </w:rPr>
        <w:t>chose</w:t>
      </w:r>
      <w:proofErr w:type="gramEnd"/>
      <w:r w:rsidRPr="00C74C3D">
        <w:rPr>
          <w:rFonts w:eastAsiaTheme="minorEastAsia" w:cs="Times"/>
          <w:szCs w:val="24"/>
        </w:rPr>
        <w:t xml:space="preserve"> to use MLA, APA or Chicago</w:t>
      </w:r>
      <w:r w:rsidR="00001D34">
        <w:rPr>
          <w:rFonts w:eastAsiaTheme="minorEastAsia" w:cs="Times"/>
          <w:szCs w:val="24"/>
        </w:rPr>
        <w:t xml:space="preserve"> for your citation style</w:t>
      </w:r>
      <w:r w:rsidRPr="00C74C3D">
        <w:rPr>
          <w:rFonts w:eastAsiaTheme="minorEastAsia" w:cs="Times"/>
          <w:szCs w:val="24"/>
        </w:rPr>
        <w:t xml:space="preserve">. Use it </w:t>
      </w:r>
      <w:r w:rsidRPr="00C74C3D">
        <w:rPr>
          <w:rFonts w:eastAsiaTheme="minorEastAsia" w:cs="Times"/>
          <w:szCs w:val="24"/>
        </w:rPr>
        <w:lastRenderedPageBreak/>
        <w:t>consistently. Make sure you cite everything properly. Be careful not to plagiarize (broadly speaking: using someone else’s ideas or words in a way they appear to be yours. For more detail see: http://wp.rutgers.edu/courses/plagiarism) Due to the tight grading turnaround time I cannot accept late papers.</w:t>
      </w:r>
    </w:p>
    <w:p w14:paraId="10359D67" w14:textId="77777777" w:rsidR="00C74C3D" w:rsidRPr="00C74C3D" w:rsidRDefault="00C74C3D" w:rsidP="00C74C3D">
      <w:pPr>
        <w:widowControl w:val="0"/>
        <w:autoSpaceDE w:val="0"/>
        <w:autoSpaceDN w:val="0"/>
        <w:adjustRightInd w:val="0"/>
        <w:spacing w:after="240" w:line="240" w:lineRule="auto"/>
        <w:rPr>
          <w:rFonts w:eastAsiaTheme="minorEastAsia" w:cs="Times"/>
          <w:szCs w:val="24"/>
        </w:rPr>
      </w:pPr>
      <w:r w:rsidRPr="00C74C3D">
        <w:rPr>
          <w:rFonts w:eastAsiaTheme="minorEastAsia" w:cs="Times"/>
          <w:szCs w:val="24"/>
        </w:rPr>
        <w:t>Good Luck!</w:t>
      </w:r>
    </w:p>
    <w:p w14:paraId="123E9800" w14:textId="77777777" w:rsidR="00D15B40" w:rsidRDefault="00D15B40" w:rsidP="00930A60">
      <w:pPr>
        <w:widowControl w:val="0"/>
        <w:autoSpaceDE w:val="0"/>
        <w:autoSpaceDN w:val="0"/>
        <w:adjustRightInd w:val="0"/>
        <w:spacing w:after="240" w:line="240" w:lineRule="auto"/>
        <w:contextualSpacing/>
        <w:rPr>
          <w:rFonts w:eastAsiaTheme="minorEastAsia" w:cs="Times"/>
          <w:szCs w:val="24"/>
        </w:rPr>
      </w:pPr>
    </w:p>
    <w:p w14:paraId="1C0E272B" w14:textId="70640951" w:rsidR="001842F4" w:rsidRPr="00D15B40" w:rsidRDefault="001842F4" w:rsidP="00D15B40">
      <w:pPr>
        <w:spacing w:after="0" w:line="240" w:lineRule="auto"/>
        <w:rPr>
          <w:rFonts w:eastAsiaTheme="minorEastAsia" w:cs="Times"/>
          <w:szCs w:val="24"/>
        </w:rPr>
      </w:pPr>
    </w:p>
    <w:sectPr w:rsidR="001842F4" w:rsidRPr="00D15B40" w:rsidSect="00FD50CF">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CE802" w14:textId="77777777" w:rsidR="00D016C7" w:rsidRDefault="00D016C7" w:rsidP="00245CDB">
      <w:pPr>
        <w:spacing w:after="0" w:line="240" w:lineRule="auto"/>
      </w:pPr>
      <w:r>
        <w:separator/>
      </w:r>
    </w:p>
  </w:endnote>
  <w:endnote w:type="continuationSeparator" w:id="0">
    <w:p w14:paraId="38CFBC49" w14:textId="77777777" w:rsidR="00D016C7" w:rsidRDefault="00D016C7" w:rsidP="0024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5198" w14:textId="77777777" w:rsidR="00D016C7" w:rsidRDefault="00D016C7" w:rsidP="00245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F04C4" w14:textId="77777777" w:rsidR="00D016C7" w:rsidRDefault="00D016C7" w:rsidP="00245C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5F35" w14:textId="77777777" w:rsidR="00D016C7" w:rsidRDefault="00D016C7" w:rsidP="00245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6B5">
      <w:rPr>
        <w:rStyle w:val="PageNumber"/>
        <w:noProof/>
      </w:rPr>
      <w:t>6</w:t>
    </w:r>
    <w:r>
      <w:rPr>
        <w:rStyle w:val="PageNumber"/>
      </w:rPr>
      <w:fldChar w:fldCharType="end"/>
    </w:r>
  </w:p>
  <w:p w14:paraId="39BA60C0" w14:textId="77777777" w:rsidR="00D016C7" w:rsidRDefault="00D016C7" w:rsidP="00245C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22EA" w14:textId="77777777" w:rsidR="00D016C7" w:rsidRDefault="00D016C7" w:rsidP="00245CDB">
      <w:pPr>
        <w:spacing w:after="0" w:line="240" w:lineRule="auto"/>
      </w:pPr>
      <w:r>
        <w:separator/>
      </w:r>
    </w:p>
  </w:footnote>
  <w:footnote w:type="continuationSeparator" w:id="0">
    <w:p w14:paraId="1A0982BF" w14:textId="77777777" w:rsidR="00D016C7" w:rsidRDefault="00D016C7" w:rsidP="00245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2C46EAE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3156673"/>
    <w:multiLevelType w:val="hybridMultilevel"/>
    <w:tmpl w:val="1A72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97C74"/>
    <w:multiLevelType w:val="hybridMultilevel"/>
    <w:tmpl w:val="720CB70E"/>
    <w:lvl w:ilvl="0" w:tplc="F5E29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42004"/>
    <w:multiLevelType w:val="hybridMultilevel"/>
    <w:tmpl w:val="E698193C"/>
    <w:lvl w:ilvl="0" w:tplc="A7305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F5C43"/>
    <w:multiLevelType w:val="hybridMultilevel"/>
    <w:tmpl w:val="77C2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82"/>
    <w:rsid w:val="00001D34"/>
    <w:rsid w:val="0005111F"/>
    <w:rsid w:val="00073996"/>
    <w:rsid w:val="000A3D85"/>
    <w:rsid w:val="001842F4"/>
    <w:rsid w:val="001C5BD7"/>
    <w:rsid w:val="00245CDB"/>
    <w:rsid w:val="00294EDD"/>
    <w:rsid w:val="002B3912"/>
    <w:rsid w:val="002F388E"/>
    <w:rsid w:val="00301B47"/>
    <w:rsid w:val="00324A6F"/>
    <w:rsid w:val="00352C17"/>
    <w:rsid w:val="00431211"/>
    <w:rsid w:val="0046095F"/>
    <w:rsid w:val="00485111"/>
    <w:rsid w:val="004A6AFA"/>
    <w:rsid w:val="004C3FF0"/>
    <w:rsid w:val="005562D9"/>
    <w:rsid w:val="00685068"/>
    <w:rsid w:val="00737546"/>
    <w:rsid w:val="00751186"/>
    <w:rsid w:val="00767C75"/>
    <w:rsid w:val="007921C5"/>
    <w:rsid w:val="007B26E5"/>
    <w:rsid w:val="007D26B5"/>
    <w:rsid w:val="007E0D80"/>
    <w:rsid w:val="007E7BAA"/>
    <w:rsid w:val="00840E82"/>
    <w:rsid w:val="008F5A7D"/>
    <w:rsid w:val="0090032D"/>
    <w:rsid w:val="00926A60"/>
    <w:rsid w:val="00930A60"/>
    <w:rsid w:val="009E528A"/>
    <w:rsid w:val="00A018EA"/>
    <w:rsid w:val="00A507E3"/>
    <w:rsid w:val="00A8053C"/>
    <w:rsid w:val="00AC4064"/>
    <w:rsid w:val="00BB0534"/>
    <w:rsid w:val="00C1521E"/>
    <w:rsid w:val="00C36B4D"/>
    <w:rsid w:val="00C57031"/>
    <w:rsid w:val="00C634BD"/>
    <w:rsid w:val="00C6376D"/>
    <w:rsid w:val="00C74C3D"/>
    <w:rsid w:val="00CA0E12"/>
    <w:rsid w:val="00D016C7"/>
    <w:rsid w:val="00D15B40"/>
    <w:rsid w:val="00D370F6"/>
    <w:rsid w:val="00E042FA"/>
    <w:rsid w:val="00E24E56"/>
    <w:rsid w:val="00F6181E"/>
    <w:rsid w:val="00F844FB"/>
    <w:rsid w:val="00F86506"/>
    <w:rsid w:val="00FD50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B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64"/>
    <w:pPr>
      <w:spacing w:after="200" w:line="276" w:lineRule="auto"/>
    </w:pPr>
    <w:rPr>
      <w:rFonts w:ascii="Times" w:eastAsia="Calibri" w:hAnsi="Times" w:cs="Times New Roman"/>
      <w:szCs w:val="22"/>
    </w:rPr>
  </w:style>
  <w:style w:type="paragraph" w:styleId="Heading2">
    <w:name w:val="heading 2"/>
    <w:basedOn w:val="Normal"/>
    <w:next w:val="Normal"/>
    <w:link w:val="Heading2Char"/>
    <w:autoRedefine/>
    <w:uiPriority w:val="9"/>
    <w:unhideWhenUsed/>
    <w:qFormat/>
    <w:rsid w:val="00AC4064"/>
    <w:pPr>
      <w:keepNext/>
      <w:keepLines/>
      <w:spacing w:before="200" w:after="0"/>
      <w:outlineLvl w:val="1"/>
    </w:pPr>
    <w:rPr>
      <w:rFonts w:eastAsiaTheme="majorEastAsia" w:cstheme="majorBidi"/>
      <w:bCs/>
      <w:i/>
      <w:szCs w:val="26"/>
    </w:rPr>
  </w:style>
  <w:style w:type="paragraph" w:styleId="Heading3">
    <w:name w:val="heading 3"/>
    <w:basedOn w:val="Normal"/>
    <w:next w:val="Normal"/>
    <w:link w:val="Heading3Char"/>
    <w:autoRedefine/>
    <w:uiPriority w:val="9"/>
    <w:unhideWhenUsed/>
    <w:qFormat/>
    <w:rsid w:val="00AC4064"/>
    <w:pPr>
      <w:keepNext/>
      <w:keepLines/>
      <w:spacing w:before="200" w:after="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064"/>
    <w:rPr>
      <w:rFonts w:ascii="Times" w:eastAsiaTheme="majorEastAsia" w:hAnsi="Times" w:cstheme="majorBidi"/>
      <w:bCs/>
      <w:i/>
      <w:szCs w:val="26"/>
    </w:rPr>
  </w:style>
  <w:style w:type="character" w:customStyle="1" w:styleId="Heading3Char">
    <w:name w:val="Heading 3 Char"/>
    <w:basedOn w:val="DefaultParagraphFont"/>
    <w:link w:val="Heading3"/>
    <w:uiPriority w:val="9"/>
    <w:rsid w:val="00AC4064"/>
    <w:rPr>
      <w:rFonts w:ascii="Times" w:eastAsiaTheme="majorEastAsia" w:hAnsi="Times" w:cstheme="majorBidi"/>
      <w:b/>
      <w:bCs/>
      <w:szCs w:val="22"/>
    </w:rPr>
  </w:style>
  <w:style w:type="paragraph" w:styleId="BalloonText">
    <w:name w:val="Balloon Text"/>
    <w:basedOn w:val="Normal"/>
    <w:link w:val="BalloonTextChar"/>
    <w:uiPriority w:val="99"/>
    <w:semiHidden/>
    <w:unhideWhenUsed/>
    <w:rsid w:val="00840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E82"/>
    <w:rPr>
      <w:rFonts w:ascii="Lucida Grande" w:eastAsia="Calibri" w:hAnsi="Lucida Grande" w:cs="Lucida Grande"/>
      <w:sz w:val="18"/>
      <w:szCs w:val="18"/>
    </w:rPr>
  </w:style>
  <w:style w:type="character" w:styleId="Hyperlink">
    <w:name w:val="Hyperlink"/>
    <w:basedOn w:val="DefaultParagraphFont"/>
    <w:uiPriority w:val="99"/>
    <w:unhideWhenUsed/>
    <w:rsid w:val="00930A60"/>
    <w:rPr>
      <w:color w:val="0000FF" w:themeColor="hyperlink"/>
      <w:u w:val="single"/>
    </w:rPr>
  </w:style>
  <w:style w:type="paragraph" w:styleId="ListParagraph">
    <w:name w:val="List Paragraph"/>
    <w:basedOn w:val="Normal"/>
    <w:uiPriority w:val="34"/>
    <w:qFormat/>
    <w:rsid w:val="00930A60"/>
    <w:pPr>
      <w:ind w:left="720"/>
      <w:contextualSpacing/>
    </w:pPr>
  </w:style>
  <w:style w:type="paragraph" w:styleId="Footer">
    <w:name w:val="footer"/>
    <w:basedOn w:val="Normal"/>
    <w:link w:val="FooterChar"/>
    <w:uiPriority w:val="99"/>
    <w:unhideWhenUsed/>
    <w:rsid w:val="00245C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5CDB"/>
    <w:rPr>
      <w:rFonts w:ascii="Times" w:eastAsia="Calibri" w:hAnsi="Times" w:cs="Times New Roman"/>
      <w:szCs w:val="22"/>
    </w:rPr>
  </w:style>
  <w:style w:type="character" w:styleId="PageNumber">
    <w:name w:val="page number"/>
    <w:basedOn w:val="DefaultParagraphFont"/>
    <w:uiPriority w:val="99"/>
    <w:semiHidden/>
    <w:unhideWhenUsed/>
    <w:rsid w:val="00245CDB"/>
  </w:style>
  <w:style w:type="table" w:styleId="TableGrid">
    <w:name w:val="Table Grid"/>
    <w:basedOn w:val="TableNormal"/>
    <w:uiPriority w:val="59"/>
    <w:rsid w:val="0075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186"/>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64"/>
    <w:pPr>
      <w:spacing w:after="200" w:line="276" w:lineRule="auto"/>
    </w:pPr>
    <w:rPr>
      <w:rFonts w:ascii="Times" w:eastAsia="Calibri" w:hAnsi="Times" w:cs="Times New Roman"/>
      <w:szCs w:val="22"/>
    </w:rPr>
  </w:style>
  <w:style w:type="paragraph" w:styleId="Heading2">
    <w:name w:val="heading 2"/>
    <w:basedOn w:val="Normal"/>
    <w:next w:val="Normal"/>
    <w:link w:val="Heading2Char"/>
    <w:autoRedefine/>
    <w:uiPriority w:val="9"/>
    <w:unhideWhenUsed/>
    <w:qFormat/>
    <w:rsid w:val="00AC4064"/>
    <w:pPr>
      <w:keepNext/>
      <w:keepLines/>
      <w:spacing w:before="200" w:after="0"/>
      <w:outlineLvl w:val="1"/>
    </w:pPr>
    <w:rPr>
      <w:rFonts w:eastAsiaTheme="majorEastAsia" w:cstheme="majorBidi"/>
      <w:bCs/>
      <w:i/>
      <w:szCs w:val="26"/>
    </w:rPr>
  </w:style>
  <w:style w:type="paragraph" w:styleId="Heading3">
    <w:name w:val="heading 3"/>
    <w:basedOn w:val="Normal"/>
    <w:next w:val="Normal"/>
    <w:link w:val="Heading3Char"/>
    <w:autoRedefine/>
    <w:uiPriority w:val="9"/>
    <w:unhideWhenUsed/>
    <w:qFormat/>
    <w:rsid w:val="00AC4064"/>
    <w:pPr>
      <w:keepNext/>
      <w:keepLines/>
      <w:spacing w:before="200" w:after="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064"/>
    <w:rPr>
      <w:rFonts w:ascii="Times" w:eastAsiaTheme="majorEastAsia" w:hAnsi="Times" w:cstheme="majorBidi"/>
      <w:bCs/>
      <w:i/>
      <w:szCs w:val="26"/>
    </w:rPr>
  </w:style>
  <w:style w:type="character" w:customStyle="1" w:styleId="Heading3Char">
    <w:name w:val="Heading 3 Char"/>
    <w:basedOn w:val="DefaultParagraphFont"/>
    <w:link w:val="Heading3"/>
    <w:uiPriority w:val="9"/>
    <w:rsid w:val="00AC4064"/>
    <w:rPr>
      <w:rFonts w:ascii="Times" w:eastAsiaTheme="majorEastAsia" w:hAnsi="Times" w:cstheme="majorBidi"/>
      <w:b/>
      <w:bCs/>
      <w:szCs w:val="22"/>
    </w:rPr>
  </w:style>
  <w:style w:type="paragraph" w:styleId="BalloonText">
    <w:name w:val="Balloon Text"/>
    <w:basedOn w:val="Normal"/>
    <w:link w:val="BalloonTextChar"/>
    <w:uiPriority w:val="99"/>
    <w:semiHidden/>
    <w:unhideWhenUsed/>
    <w:rsid w:val="00840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E82"/>
    <w:rPr>
      <w:rFonts w:ascii="Lucida Grande" w:eastAsia="Calibri" w:hAnsi="Lucida Grande" w:cs="Lucida Grande"/>
      <w:sz w:val="18"/>
      <w:szCs w:val="18"/>
    </w:rPr>
  </w:style>
  <w:style w:type="character" w:styleId="Hyperlink">
    <w:name w:val="Hyperlink"/>
    <w:basedOn w:val="DefaultParagraphFont"/>
    <w:uiPriority w:val="99"/>
    <w:unhideWhenUsed/>
    <w:rsid w:val="00930A60"/>
    <w:rPr>
      <w:color w:val="0000FF" w:themeColor="hyperlink"/>
      <w:u w:val="single"/>
    </w:rPr>
  </w:style>
  <w:style w:type="paragraph" w:styleId="ListParagraph">
    <w:name w:val="List Paragraph"/>
    <w:basedOn w:val="Normal"/>
    <w:uiPriority w:val="34"/>
    <w:qFormat/>
    <w:rsid w:val="00930A60"/>
    <w:pPr>
      <w:ind w:left="720"/>
      <w:contextualSpacing/>
    </w:pPr>
  </w:style>
  <w:style w:type="paragraph" w:styleId="Footer">
    <w:name w:val="footer"/>
    <w:basedOn w:val="Normal"/>
    <w:link w:val="FooterChar"/>
    <w:uiPriority w:val="99"/>
    <w:unhideWhenUsed/>
    <w:rsid w:val="00245C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5CDB"/>
    <w:rPr>
      <w:rFonts w:ascii="Times" w:eastAsia="Calibri" w:hAnsi="Times" w:cs="Times New Roman"/>
      <w:szCs w:val="22"/>
    </w:rPr>
  </w:style>
  <w:style w:type="character" w:styleId="PageNumber">
    <w:name w:val="page number"/>
    <w:basedOn w:val="DefaultParagraphFont"/>
    <w:uiPriority w:val="99"/>
    <w:semiHidden/>
    <w:unhideWhenUsed/>
    <w:rsid w:val="00245CDB"/>
  </w:style>
  <w:style w:type="table" w:styleId="TableGrid">
    <w:name w:val="Table Grid"/>
    <w:basedOn w:val="TableNormal"/>
    <w:uiPriority w:val="59"/>
    <w:rsid w:val="0075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18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7875">
      <w:bodyDiv w:val="1"/>
      <w:marLeft w:val="0"/>
      <w:marRight w:val="0"/>
      <w:marTop w:val="0"/>
      <w:marBottom w:val="0"/>
      <w:divBdr>
        <w:top w:val="none" w:sz="0" w:space="0" w:color="auto"/>
        <w:left w:val="none" w:sz="0" w:space="0" w:color="auto"/>
        <w:bottom w:val="none" w:sz="0" w:space="0" w:color="auto"/>
        <w:right w:val="none" w:sz="0" w:space="0" w:color="auto"/>
      </w:divBdr>
    </w:div>
    <w:div w:id="913127973">
      <w:bodyDiv w:val="1"/>
      <w:marLeft w:val="0"/>
      <w:marRight w:val="0"/>
      <w:marTop w:val="0"/>
      <w:marBottom w:val="0"/>
      <w:divBdr>
        <w:top w:val="none" w:sz="0" w:space="0" w:color="auto"/>
        <w:left w:val="none" w:sz="0" w:space="0" w:color="auto"/>
        <w:bottom w:val="none" w:sz="0" w:space="0" w:color="auto"/>
        <w:right w:val="none" w:sz="0" w:space="0" w:color="auto"/>
      </w:divBdr>
    </w:div>
    <w:div w:id="1358699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field@rci.rutger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bcs.rutgers.edu/ccf/main/schedul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Lilliana  Mason</dc:creator>
  <cp:lastModifiedBy>William Field</cp:lastModifiedBy>
  <cp:revision>4</cp:revision>
  <dcterms:created xsi:type="dcterms:W3CDTF">2014-08-28T19:49:00Z</dcterms:created>
  <dcterms:modified xsi:type="dcterms:W3CDTF">2014-08-28T19:59:00Z</dcterms:modified>
</cp:coreProperties>
</file>